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244D" w14:textId="034E9E64" w:rsidR="000E596C" w:rsidRDefault="00000000" w:rsidP="003A1047">
      <w:pPr>
        <w:pStyle w:val="Normaalweb"/>
        <w:rPr>
          <w:rFonts w:ascii="Verdana" w:hAnsi="Verdana" w:cs="Arial"/>
          <w:bCs/>
          <w:color w:val="4472C4" w:themeColor="accent1"/>
          <w:sz w:val="48"/>
          <w:szCs w:val="48"/>
        </w:rPr>
      </w:pPr>
      <w:r>
        <w:rPr>
          <w:rFonts w:ascii="Verdana" w:hAnsi="Verdana" w:cs="Arial"/>
          <w:bCs/>
          <w:noProof/>
          <w:color w:val="4472C4" w:themeColor="accent1"/>
          <w:sz w:val="48"/>
          <w:szCs w:val="48"/>
        </w:rPr>
        <w:object w:dxaOrig="1440" w:dyaOrig="1440" w14:anchorId="44A59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25pt;width:93.95pt;height:99pt;z-index:251658240;visibility:visible;mso-wrap-edited:f" o:allowincell="f">
            <v:imagedata r:id="rId11" o:title=""/>
            <w10:wrap type="topAndBottom"/>
          </v:shape>
          <o:OLEObject Type="Embed" ProgID="Word.Picture.8" ShapeID="_x0000_s1026" DrawAspect="Content" ObjectID="_1736928553" r:id="rId12"/>
        </w:object>
      </w:r>
    </w:p>
    <w:p w14:paraId="1585933E" w14:textId="77777777" w:rsidR="003A1047" w:rsidRPr="000E596C" w:rsidRDefault="003A1047" w:rsidP="003A1047">
      <w:pPr>
        <w:pStyle w:val="Normaalweb"/>
        <w:rPr>
          <w:rFonts w:ascii="Verdana" w:hAnsi="Verdana"/>
          <w:color w:val="4472C4" w:themeColor="accent1"/>
        </w:rPr>
      </w:pPr>
      <w:r w:rsidRPr="000E596C">
        <w:rPr>
          <w:rFonts w:ascii="Verdana" w:hAnsi="Verdana" w:cs="Arial"/>
          <w:bCs/>
          <w:color w:val="4472C4" w:themeColor="accent1"/>
          <w:sz w:val="48"/>
          <w:szCs w:val="48"/>
        </w:rPr>
        <w:t xml:space="preserve">Pestprotocol </w:t>
      </w:r>
      <w:proofErr w:type="spellStart"/>
      <w:r w:rsidRPr="000E596C">
        <w:rPr>
          <w:rFonts w:ascii="Verdana" w:hAnsi="Verdana" w:cs="Arial"/>
          <w:bCs/>
          <w:color w:val="4472C4" w:themeColor="accent1"/>
          <w:sz w:val="48"/>
          <w:szCs w:val="48"/>
        </w:rPr>
        <w:t>o.b.s.</w:t>
      </w:r>
      <w:proofErr w:type="spellEnd"/>
      <w:r w:rsidRPr="000E596C">
        <w:rPr>
          <w:rFonts w:ascii="Verdana" w:hAnsi="Verdana" w:cs="Arial"/>
          <w:bCs/>
          <w:color w:val="4472C4" w:themeColor="accent1"/>
          <w:sz w:val="48"/>
          <w:szCs w:val="48"/>
        </w:rPr>
        <w:t xml:space="preserve"> De Beijumkorf</w:t>
      </w:r>
    </w:p>
    <w:p w14:paraId="672A6659" w14:textId="77777777" w:rsidR="00661C56" w:rsidRDefault="00661C56" w:rsidP="00661C56">
      <w:pPr>
        <w:pStyle w:val="Style1"/>
        <w:widowControl w:val="0"/>
      </w:pPr>
    </w:p>
    <w:p w14:paraId="0A37501D" w14:textId="77777777" w:rsidR="00661C56" w:rsidRPr="00661C56" w:rsidRDefault="00661C56" w:rsidP="00661C56">
      <w:pPr>
        <w:pStyle w:val="Style1"/>
        <w:widowControl w:val="0"/>
        <w:rPr>
          <w:rFonts w:ascii="Verdana" w:hAnsi="Verdana"/>
          <w:b/>
          <w:szCs w:val="20"/>
        </w:rPr>
      </w:pPr>
    </w:p>
    <w:p w14:paraId="6341D687" w14:textId="77777777" w:rsidR="00661C56" w:rsidRPr="006339C3" w:rsidRDefault="00661C56" w:rsidP="00661C56">
      <w:pPr>
        <w:pStyle w:val="Style1"/>
        <w:widowControl w:val="0"/>
        <w:rPr>
          <w:rFonts w:ascii="Verdana" w:hAnsi="Verdana" w:cs="Arial"/>
          <w:bCs/>
          <w:color w:val="4472C4" w:themeColor="accent1"/>
          <w:sz w:val="24"/>
        </w:rPr>
      </w:pPr>
      <w:r w:rsidRPr="006339C3">
        <w:rPr>
          <w:rFonts w:ascii="Verdana" w:hAnsi="Verdana" w:cs="Arial"/>
          <w:bCs/>
          <w:color w:val="4472C4" w:themeColor="accent1"/>
          <w:sz w:val="24"/>
        </w:rPr>
        <w:t>DIT PESTPROTOCOL HEEFT ALS DOEL:</w:t>
      </w:r>
    </w:p>
    <w:p w14:paraId="5DAB6C7B" w14:textId="77777777" w:rsidR="00661C56" w:rsidRDefault="00661C56" w:rsidP="00661C56">
      <w:pPr>
        <w:pStyle w:val="Style1"/>
        <w:widowControl w:val="0"/>
        <w:rPr>
          <w:rFonts w:ascii="Arial" w:hAnsi="Arial" w:cs="Arial"/>
          <w:b/>
          <w:bCs/>
          <w:sz w:val="24"/>
        </w:rPr>
      </w:pPr>
    </w:p>
    <w:p w14:paraId="02EB378F" w14:textId="04912BA7" w:rsidR="00661C56" w:rsidRPr="006339C3" w:rsidRDefault="00661C56" w:rsidP="00661C56">
      <w:pPr>
        <w:pStyle w:val="Style1"/>
        <w:widowControl w:val="0"/>
        <w:numPr>
          <w:ilvl w:val="0"/>
          <w:numId w:val="11"/>
        </w:numPr>
        <w:rPr>
          <w:rFonts w:ascii="Verdana" w:hAnsi="Verdana" w:cs="Arial"/>
          <w:szCs w:val="20"/>
        </w:rPr>
      </w:pPr>
      <w:r w:rsidRPr="00661C56">
        <w:rPr>
          <w:rFonts w:ascii="Verdana" w:hAnsi="Verdana" w:cs="Arial"/>
          <w:szCs w:val="20"/>
        </w:rPr>
        <w:t>Alle kinderen mogen zich in hun basisschoolperiode veilig voelen, zodat zij zich optimaal kunnen ontwikkelen.</w:t>
      </w:r>
    </w:p>
    <w:p w14:paraId="6A05A809" w14:textId="44B3170E" w:rsidR="00661C56" w:rsidRPr="006339C3" w:rsidRDefault="00661C56" w:rsidP="00661C56">
      <w:pPr>
        <w:pStyle w:val="Style1"/>
        <w:widowControl w:val="0"/>
        <w:numPr>
          <w:ilvl w:val="0"/>
          <w:numId w:val="11"/>
        </w:numPr>
        <w:ind w:right="216"/>
        <w:rPr>
          <w:rFonts w:ascii="Verdana" w:hAnsi="Verdana" w:cs="Arial"/>
          <w:szCs w:val="20"/>
        </w:rPr>
      </w:pPr>
      <w:r w:rsidRPr="00661C56">
        <w:rPr>
          <w:rFonts w:ascii="Verdana" w:hAnsi="Verdana" w:cs="Arial"/>
          <w:szCs w:val="20"/>
        </w:rPr>
        <w:t>Door regels en afspraken zichtbaar te maken kunnen kinderen en volwassenen, als er zich ongewenste situaties voordoen, elkaar aanspreken op deze regels en afspraken.</w:t>
      </w:r>
    </w:p>
    <w:p w14:paraId="561E0B6B" w14:textId="77777777" w:rsidR="00661C56" w:rsidRPr="00661C56" w:rsidRDefault="00661C56" w:rsidP="00842FDF">
      <w:pPr>
        <w:widowControl w:val="0"/>
        <w:numPr>
          <w:ilvl w:val="0"/>
          <w:numId w:val="11"/>
        </w:numPr>
        <w:ind w:right="504"/>
        <w:rPr>
          <w:rFonts w:ascii="Verdana" w:hAnsi="Verdana" w:cs="Arial"/>
          <w:sz w:val="20"/>
          <w:szCs w:val="20"/>
        </w:rPr>
      </w:pPr>
      <w:r w:rsidRPr="00661C56">
        <w:rPr>
          <w:rFonts w:ascii="Verdana" w:hAnsi="Verdana" w:cs="Arial"/>
          <w:sz w:val="20"/>
          <w:szCs w:val="20"/>
        </w:rPr>
        <w:t>Door elkaar te steunen en wederzijds respect te tonen stellen we alle kinderen in de gelegenheid om met veel plezier naar school te gaan!</w:t>
      </w:r>
    </w:p>
    <w:p w14:paraId="5A39BBE3" w14:textId="77777777" w:rsidR="00661C56" w:rsidRDefault="00661C56" w:rsidP="00661C56">
      <w:pPr>
        <w:widowControl w:val="0"/>
        <w:ind w:right="504"/>
        <w:rPr>
          <w:rFonts w:ascii="Arial" w:hAnsi="Arial" w:cs="Arial"/>
          <w:b/>
          <w:bCs/>
          <w:sz w:val="20"/>
          <w:szCs w:val="20"/>
        </w:rPr>
      </w:pPr>
    </w:p>
    <w:p w14:paraId="3F932860" w14:textId="77777777" w:rsidR="00661C56" w:rsidRPr="006339C3" w:rsidRDefault="00661C56" w:rsidP="00661C56">
      <w:pPr>
        <w:pStyle w:val="Style1"/>
        <w:widowControl w:val="0"/>
        <w:rPr>
          <w:rFonts w:ascii="Verdana" w:hAnsi="Verdana" w:cs="Arial"/>
          <w:bCs/>
          <w:color w:val="4472C4" w:themeColor="accent1"/>
          <w:spacing w:val="2"/>
          <w:sz w:val="24"/>
        </w:rPr>
      </w:pPr>
      <w:r w:rsidRPr="006339C3">
        <w:rPr>
          <w:rFonts w:ascii="Verdana" w:hAnsi="Verdana" w:cs="Arial"/>
          <w:bCs/>
          <w:color w:val="4472C4" w:themeColor="accent1"/>
          <w:spacing w:val="2"/>
          <w:sz w:val="24"/>
        </w:rPr>
        <w:t>HOE GA JE OM MET PESTEN OP SCHOOL?</w:t>
      </w:r>
    </w:p>
    <w:p w14:paraId="7AE08860" w14:textId="790B81C5" w:rsidR="00661C56" w:rsidRPr="00661C56" w:rsidRDefault="00661C56" w:rsidP="00661C56">
      <w:pPr>
        <w:pStyle w:val="Style1"/>
        <w:widowControl w:val="0"/>
        <w:rPr>
          <w:rFonts w:ascii="Verdana" w:hAnsi="Verdana" w:cs="Arial"/>
          <w:spacing w:val="2"/>
          <w:szCs w:val="20"/>
        </w:rPr>
      </w:pPr>
      <w:r w:rsidRPr="00661C56">
        <w:rPr>
          <w:rFonts w:ascii="Verdana" w:hAnsi="Verdana" w:cs="Arial"/>
          <w:szCs w:val="20"/>
        </w:rPr>
        <w:t xml:space="preserve">Pesten komt helaas op iedere school voor, </w:t>
      </w:r>
      <w:r w:rsidR="000A21D7">
        <w:rPr>
          <w:rFonts w:ascii="Verdana" w:hAnsi="Verdana" w:cs="Arial"/>
          <w:szCs w:val="20"/>
        </w:rPr>
        <w:t xml:space="preserve">soms </w:t>
      </w:r>
      <w:r w:rsidRPr="00661C56">
        <w:rPr>
          <w:rFonts w:ascii="Verdana" w:hAnsi="Verdana" w:cs="Arial"/>
          <w:szCs w:val="20"/>
        </w:rPr>
        <w:t>ook bij ons. Het is een probleem dat wij onder</w:t>
      </w:r>
      <w:r w:rsidRPr="00661C56">
        <w:rPr>
          <w:rFonts w:ascii="Verdana" w:hAnsi="Verdana" w:cs="Arial"/>
          <w:spacing w:val="2"/>
          <w:szCs w:val="20"/>
        </w:rPr>
        <w:t xml:space="preserve"> </w:t>
      </w:r>
      <w:r w:rsidRPr="00661C56">
        <w:rPr>
          <w:rFonts w:ascii="Verdana" w:hAnsi="Verdana" w:cs="Arial"/>
          <w:szCs w:val="20"/>
        </w:rPr>
        <w:t>ogen zien en op onze school serieus aan willen pakken. Daar zijn wel enkele voorwaarden</w:t>
      </w:r>
      <w:r w:rsidRPr="00661C56">
        <w:rPr>
          <w:rFonts w:ascii="Verdana" w:hAnsi="Verdana" w:cs="Arial"/>
          <w:spacing w:val="2"/>
          <w:szCs w:val="20"/>
        </w:rPr>
        <w:t xml:space="preserve"> aan verbonden:</w:t>
      </w:r>
    </w:p>
    <w:p w14:paraId="41C8F396" w14:textId="77777777" w:rsidR="00661C56" w:rsidRDefault="00661C56" w:rsidP="00661C56">
      <w:pPr>
        <w:rPr>
          <w:rFonts w:ascii="Arial" w:hAnsi="Arial" w:cs="Arial"/>
          <w:spacing w:val="2"/>
        </w:rPr>
      </w:pPr>
    </w:p>
    <w:p w14:paraId="44946C4A" w14:textId="77777777" w:rsidR="00661C56" w:rsidRPr="000E596C" w:rsidRDefault="00661C56" w:rsidP="00661C56">
      <w:pPr>
        <w:pStyle w:val="Style1"/>
        <w:widowControl w:val="0"/>
        <w:rPr>
          <w:rFonts w:ascii="Verdana" w:hAnsi="Verdana" w:cs="Arial"/>
          <w:bCs/>
          <w:color w:val="4472C4" w:themeColor="accent1"/>
          <w:spacing w:val="2"/>
          <w:sz w:val="24"/>
        </w:rPr>
      </w:pPr>
      <w:r w:rsidRPr="000E596C">
        <w:rPr>
          <w:rFonts w:ascii="Verdana" w:hAnsi="Verdana" w:cs="Arial"/>
          <w:bCs/>
          <w:color w:val="4472C4" w:themeColor="accent1"/>
          <w:spacing w:val="2"/>
          <w:sz w:val="24"/>
        </w:rPr>
        <w:t>VOORWAARDEN</w:t>
      </w:r>
    </w:p>
    <w:p w14:paraId="3E65795A" w14:textId="77777777" w:rsidR="00661C56" w:rsidRPr="00661C56" w:rsidRDefault="00661C56" w:rsidP="00842FDF">
      <w:pPr>
        <w:numPr>
          <w:ilvl w:val="0"/>
          <w:numId w:val="3"/>
        </w:numPr>
        <w:tabs>
          <w:tab w:val="left" w:pos="5760"/>
        </w:tabs>
        <w:suppressAutoHyphens/>
        <w:ind w:left="720" w:right="360" w:hanging="360"/>
        <w:rPr>
          <w:rFonts w:ascii="Verdana" w:hAnsi="Verdana" w:cs="Arial"/>
          <w:spacing w:val="2"/>
          <w:sz w:val="20"/>
          <w:szCs w:val="20"/>
        </w:rPr>
      </w:pPr>
      <w:r w:rsidRPr="00661C56">
        <w:rPr>
          <w:rFonts w:ascii="Verdana" w:hAnsi="Verdana" w:cs="Arial"/>
          <w:spacing w:val="2"/>
          <w:sz w:val="20"/>
          <w:szCs w:val="20"/>
        </w:rPr>
        <w:t>P</w:t>
      </w:r>
      <w:r w:rsidRPr="00661C56">
        <w:rPr>
          <w:rFonts w:ascii="Verdana" w:hAnsi="Verdana" w:cs="Arial"/>
          <w:sz w:val="20"/>
          <w:szCs w:val="20"/>
        </w:rPr>
        <w:t>esten moet als probleem worden gezien door alle direct betrokken partijen: leerlingen</w:t>
      </w:r>
      <w:r w:rsidRPr="00661C56">
        <w:rPr>
          <w:rFonts w:ascii="Verdana" w:hAnsi="Verdana" w:cs="Arial"/>
          <w:spacing w:val="2"/>
          <w:sz w:val="20"/>
          <w:szCs w:val="20"/>
        </w:rPr>
        <w:t xml:space="preserve"> (gepeste kinderen, </w:t>
      </w:r>
      <w:proofErr w:type="spellStart"/>
      <w:r w:rsidRPr="00661C56">
        <w:rPr>
          <w:rFonts w:ascii="Verdana" w:hAnsi="Verdana" w:cs="Arial"/>
          <w:spacing w:val="2"/>
          <w:sz w:val="20"/>
          <w:szCs w:val="20"/>
        </w:rPr>
        <w:t>pesters</w:t>
      </w:r>
      <w:proofErr w:type="spellEnd"/>
      <w:r w:rsidRPr="00661C56">
        <w:rPr>
          <w:rFonts w:ascii="Verdana" w:hAnsi="Verdana" w:cs="Arial"/>
          <w:spacing w:val="2"/>
          <w:sz w:val="20"/>
          <w:szCs w:val="20"/>
        </w:rPr>
        <w:t xml:space="preserve"> en de zwijgende groep), leerkrachten en de ouders/ verzorgers (hierna genoemd: ouders)</w:t>
      </w:r>
    </w:p>
    <w:p w14:paraId="5257EF35" w14:textId="77777777" w:rsidR="00661C56" w:rsidRPr="00661C56" w:rsidRDefault="00661C56" w:rsidP="00842FDF">
      <w:pPr>
        <w:numPr>
          <w:ilvl w:val="0"/>
          <w:numId w:val="3"/>
        </w:numPr>
        <w:tabs>
          <w:tab w:val="left" w:pos="5760"/>
        </w:tabs>
        <w:suppressAutoHyphens/>
        <w:ind w:left="720" w:right="360" w:hanging="360"/>
        <w:jc w:val="both"/>
        <w:rPr>
          <w:rFonts w:ascii="Verdana" w:hAnsi="Verdana" w:cs="Arial"/>
          <w:spacing w:val="2"/>
          <w:sz w:val="20"/>
          <w:szCs w:val="20"/>
        </w:rPr>
      </w:pPr>
      <w:r w:rsidRPr="00661C56">
        <w:rPr>
          <w:rFonts w:ascii="Verdana" w:hAnsi="Verdana" w:cs="Arial"/>
          <w:spacing w:val="-3"/>
          <w:sz w:val="20"/>
          <w:szCs w:val="20"/>
        </w:rPr>
        <w:t>De school moet proberen pestproblemen te voorkomen. Los van het feit of pesten wel of</w:t>
      </w:r>
      <w:r w:rsidRPr="00661C56">
        <w:rPr>
          <w:rFonts w:ascii="Verdana" w:hAnsi="Verdana" w:cs="Arial"/>
          <w:spacing w:val="2"/>
          <w:sz w:val="20"/>
          <w:szCs w:val="20"/>
        </w:rPr>
        <w:t xml:space="preserve"> </w:t>
      </w:r>
      <w:r w:rsidRPr="00661C56">
        <w:rPr>
          <w:rFonts w:ascii="Verdana" w:hAnsi="Verdana" w:cs="Arial"/>
          <w:sz w:val="20"/>
          <w:szCs w:val="20"/>
        </w:rPr>
        <w:t>niet aan de orde is, moet het onderwerp pesten met de kinderen bespreekbaar worden</w:t>
      </w:r>
      <w:r w:rsidRPr="00661C56">
        <w:rPr>
          <w:rFonts w:ascii="Verdana" w:hAnsi="Verdana" w:cs="Arial"/>
          <w:spacing w:val="2"/>
          <w:sz w:val="20"/>
          <w:szCs w:val="20"/>
        </w:rPr>
        <w:t xml:space="preserve"> gemaakt, waarna met hen regels worden vastgesteld.</w:t>
      </w:r>
    </w:p>
    <w:p w14:paraId="652D9987" w14:textId="77777777" w:rsidR="00661C56" w:rsidRPr="00661C56" w:rsidRDefault="00661C56" w:rsidP="00842FDF">
      <w:pPr>
        <w:numPr>
          <w:ilvl w:val="0"/>
          <w:numId w:val="3"/>
        </w:numPr>
        <w:tabs>
          <w:tab w:val="left" w:pos="5760"/>
        </w:tabs>
        <w:suppressAutoHyphens/>
        <w:ind w:left="720" w:right="432" w:hanging="360"/>
        <w:rPr>
          <w:rFonts w:ascii="Verdana" w:hAnsi="Verdana" w:cs="Arial"/>
          <w:spacing w:val="2"/>
          <w:sz w:val="20"/>
          <w:szCs w:val="20"/>
        </w:rPr>
      </w:pPr>
      <w:r w:rsidRPr="00661C56">
        <w:rPr>
          <w:rFonts w:ascii="Verdana" w:hAnsi="Verdana" w:cs="Arial"/>
          <w:spacing w:val="-2"/>
          <w:sz w:val="20"/>
          <w:szCs w:val="20"/>
        </w:rPr>
        <w:t>Als pesten optreedt, moeten leerkrachten (in samenwerking met de ouders) dat kunnen</w:t>
      </w:r>
      <w:r w:rsidRPr="00661C56">
        <w:rPr>
          <w:rFonts w:ascii="Verdana" w:hAnsi="Verdana" w:cs="Arial"/>
          <w:spacing w:val="2"/>
          <w:sz w:val="20"/>
          <w:szCs w:val="20"/>
        </w:rPr>
        <w:t xml:space="preserve"> signaleren en duidelijk stelling nemen</w:t>
      </w:r>
    </w:p>
    <w:p w14:paraId="30215762" w14:textId="77777777" w:rsidR="00661C56" w:rsidRPr="00661C56" w:rsidRDefault="00661C56" w:rsidP="00842FDF">
      <w:pPr>
        <w:numPr>
          <w:ilvl w:val="0"/>
          <w:numId w:val="3"/>
        </w:numPr>
        <w:tabs>
          <w:tab w:val="left" w:pos="5760"/>
        </w:tabs>
        <w:suppressAutoHyphens/>
        <w:ind w:left="720" w:right="432" w:hanging="360"/>
        <w:rPr>
          <w:rFonts w:ascii="Verdana" w:hAnsi="Verdana" w:cs="Arial"/>
          <w:spacing w:val="2"/>
          <w:sz w:val="20"/>
          <w:szCs w:val="20"/>
        </w:rPr>
      </w:pPr>
      <w:r w:rsidRPr="00661C56">
        <w:rPr>
          <w:rFonts w:ascii="Verdana" w:hAnsi="Verdana" w:cs="Arial"/>
          <w:spacing w:val="-3"/>
          <w:sz w:val="20"/>
          <w:szCs w:val="20"/>
        </w:rPr>
        <w:t>Wanneer pesten ondanks alle inspanningen toch weer de kop opsteekt, moet de school</w:t>
      </w:r>
      <w:r w:rsidRPr="00661C56">
        <w:rPr>
          <w:rFonts w:ascii="Verdana" w:hAnsi="Verdana" w:cs="Arial"/>
          <w:spacing w:val="2"/>
          <w:sz w:val="20"/>
          <w:szCs w:val="20"/>
        </w:rPr>
        <w:t xml:space="preserve"> beschikken over een directe aanpak.</w:t>
      </w:r>
    </w:p>
    <w:p w14:paraId="3F633725" w14:textId="77777777" w:rsidR="00661C56" w:rsidRPr="00661C56" w:rsidRDefault="00661C56" w:rsidP="00842FDF">
      <w:pPr>
        <w:pStyle w:val="Style1"/>
        <w:widowControl w:val="0"/>
        <w:numPr>
          <w:ilvl w:val="0"/>
          <w:numId w:val="3"/>
        </w:numPr>
        <w:tabs>
          <w:tab w:val="left" w:pos="5760"/>
        </w:tabs>
        <w:ind w:left="720" w:right="216" w:hanging="360"/>
        <w:rPr>
          <w:rFonts w:ascii="Verdana" w:hAnsi="Verdana" w:cs="Arial"/>
          <w:spacing w:val="2"/>
          <w:szCs w:val="20"/>
        </w:rPr>
      </w:pPr>
      <w:r w:rsidRPr="00661C56">
        <w:rPr>
          <w:rFonts w:ascii="Verdana" w:hAnsi="Verdana" w:cs="Arial"/>
          <w:spacing w:val="2"/>
          <w:szCs w:val="20"/>
        </w:rPr>
        <w:t xml:space="preserve">Wanneer het probleem niet op de juiste wijze wordt aangepakt of de aanpak niet het </w:t>
      </w:r>
      <w:r w:rsidRPr="00661C56">
        <w:rPr>
          <w:rFonts w:ascii="Verdana" w:hAnsi="Verdana" w:cs="Arial"/>
          <w:szCs w:val="20"/>
        </w:rPr>
        <w:t>gewenste resultaat oplevert dan is de inschakeling van een vertrouwenspersoon nodig.</w:t>
      </w:r>
      <w:r w:rsidRPr="00661C56">
        <w:rPr>
          <w:rFonts w:ascii="Verdana" w:hAnsi="Verdana" w:cs="Arial"/>
          <w:spacing w:val="2"/>
          <w:szCs w:val="20"/>
        </w:rPr>
        <w:t xml:space="preserve"> </w:t>
      </w:r>
      <w:r w:rsidRPr="00661C56">
        <w:rPr>
          <w:rFonts w:ascii="Verdana" w:hAnsi="Verdana" w:cs="Arial"/>
          <w:szCs w:val="20"/>
        </w:rPr>
        <w:t>De vertrouwenspersoon kan het probleem onderzoeken, deskundigen raadplegen en het</w:t>
      </w:r>
      <w:r w:rsidRPr="00661C56">
        <w:rPr>
          <w:rFonts w:ascii="Verdana" w:hAnsi="Verdana" w:cs="Arial"/>
          <w:spacing w:val="2"/>
          <w:szCs w:val="20"/>
        </w:rPr>
        <w:t xml:space="preserve"> bevoegd gezag adviseren.</w:t>
      </w:r>
    </w:p>
    <w:p w14:paraId="67A0DF3E" w14:textId="2B3FA679" w:rsidR="00661C56" w:rsidRPr="00661C56" w:rsidRDefault="006339C3" w:rsidP="00842FDF">
      <w:pPr>
        <w:pStyle w:val="Style1"/>
        <w:widowControl w:val="0"/>
        <w:numPr>
          <w:ilvl w:val="0"/>
          <w:numId w:val="3"/>
        </w:numPr>
        <w:tabs>
          <w:tab w:val="left" w:pos="5760"/>
        </w:tabs>
        <w:ind w:left="720" w:right="144" w:hanging="360"/>
        <w:rPr>
          <w:rFonts w:ascii="Verdana" w:hAnsi="Verdana" w:cs="Arial"/>
          <w:spacing w:val="2"/>
          <w:szCs w:val="20"/>
        </w:rPr>
      </w:pPr>
      <w:r>
        <w:rPr>
          <w:rFonts w:ascii="Verdana" w:hAnsi="Verdana" w:cs="Arial"/>
          <w:spacing w:val="2"/>
          <w:szCs w:val="20"/>
        </w:rPr>
        <w:t>Er zijn</w:t>
      </w:r>
      <w:r w:rsidR="00661C56" w:rsidRPr="00661C56">
        <w:rPr>
          <w:rFonts w:ascii="Verdana" w:hAnsi="Verdana" w:cs="Arial"/>
          <w:spacing w:val="2"/>
          <w:szCs w:val="20"/>
        </w:rPr>
        <w:t xml:space="preserve"> voor </w:t>
      </w:r>
      <w:r>
        <w:rPr>
          <w:rFonts w:ascii="Verdana" w:hAnsi="Verdana" w:cs="Arial"/>
          <w:spacing w:val="2"/>
          <w:szCs w:val="20"/>
        </w:rPr>
        <w:t>de school twee aanspreekpunten pesten</w:t>
      </w:r>
      <w:r w:rsidR="00661C56" w:rsidRPr="00661C56">
        <w:rPr>
          <w:rFonts w:ascii="Verdana" w:hAnsi="Verdana" w:cs="Arial"/>
          <w:spacing w:val="2"/>
          <w:szCs w:val="20"/>
        </w:rPr>
        <w:t xml:space="preserve"> aa</w:t>
      </w:r>
      <w:r>
        <w:rPr>
          <w:rFonts w:ascii="Verdana" w:hAnsi="Verdana" w:cs="Arial"/>
          <w:spacing w:val="2"/>
          <w:szCs w:val="20"/>
        </w:rPr>
        <w:t>ngesteld. Dit zijn Anak Volger, kwaliteitsondersteuner/aandachts-functionaris en Germ Strampel, schoolleider</w:t>
      </w:r>
      <w:r w:rsidR="00661C56" w:rsidRPr="00661C56">
        <w:rPr>
          <w:rFonts w:ascii="Verdana" w:hAnsi="Verdana" w:cs="Arial"/>
          <w:spacing w:val="2"/>
          <w:szCs w:val="20"/>
        </w:rPr>
        <w:t>.</w:t>
      </w:r>
      <w:r w:rsidR="000A21D7">
        <w:rPr>
          <w:rFonts w:ascii="Verdana" w:hAnsi="Verdana" w:cs="Arial"/>
          <w:spacing w:val="2"/>
          <w:szCs w:val="20"/>
        </w:rPr>
        <w:t xml:space="preserve"> </w:t>
      </w:r>
      <w:hyperlink r:id="rId13" w:history="1">
        <w:r w:rsidR="00B15497" w:rsidRPr="00324D4C">
          <w:rPr>
            <w:rStyle w:val="Hyperlink"/>
            <w:rFonts w:ascii="Verdana" w:hAnsi="Verdana" w:cs="Arial"/>
            <w:spacing w:val="2"/>
            <w:szCs w:val="20"/>
          </w:rPr>
          <w:t>a.a.volger@o2g2.nl</w:t>
        </w:r>
      </w:hyperlink>
      <w:r w:rsidR="00B15497">
        <w:rPr>
          <w:rFonts w:ascii="Verdana" w:hAnsi="Verdana" w:cs="Arial"/>
          <w:spacing w:val="2"/>
          <w:szCs w:val="20"/>
        </w:rPr>
        <w:t xml:space="preserve">   </w:t>
      </w:r>
      <w:hyperlink r:id="rId14" w:history="1">
        <w:r w:rsidR="00B15497" w:rsidRPr="00324D4C">
          <w:rPr>
            <w:rStyle w:val="Hyperlink"/>
            <w:rFonts w:ascii="Verdana" w:hAnsi="Verdana" w:cs="Arial"/>
            <w:spacing w:val="2"/>
            <w:szCs w:val="20"/>
          </w:rPr>
          <w:t>g.strampel@o2g2.nl</w:t>
        </w:r>
      </w:hyperlink>
      <w:r w:rsidR="00B15497">
        <w:rPr>
          <w:rFonts w:ascii="Verdana" w:hAnsi="Verdana" w:cs="Arial"/>
          <w:spacing w:val="2"/>
          <w:szCs w:val="20"/>
        </w:rPr>
        <w:t xml:space="preserve"> </w:t>
      </w:r>
    </w:p>
    <w:p w14:paraId="72A3D3EC" w14:textId="77777777" w:rsidR="00661C56" w:rsidRDefault="00661C56" w:rsidP="00661C56">
      <w:pPr>
        <w:ind w:left="720"/>
        <w:rPr>
          <w:rFonts w:ascii="Arial" w:hAnsi="Arial" w:cs="Arial"/>
          <w:spacing w:val="2"/>
        </w:rPr>
      </w:pPr>
    </w:p>
    <w:p w14:paraId="5C1E8C6C" w14:textId="77777777" w:rsidR="00661C56" w:rsidRPr="006339C3" w:rsidRDefault="00661C56" w:rsidP="00661C56">
      <w:pPr>
        <w:pStyle w:val="Style1"/>
        <w:widowControl w:val="0"/>
        <w:rPr>
          <w:rFonts w:ascii="Verdana" w:hAnsi="Verdana" w:cs="Arial"/>
          <w:bCs/>
          <w:color w:val="4472C4" w:themeColor="accent1"/>
          <w:spacing w:val="2"/>
          <w:sz w:val="24"/>
        </w:rPr>
      </w:pPr>
      <w:r w:rsidRPr="006339C3">
        <w:rPr>
          <w:rFonts w:ascii="Verdana" w:hAnsi="Verdana" w:cs="Arial"/>
          <w:bCs/>
          <w:color w:val="4472C4" w:themeColor="accent1"/>
          <w:spacing w:val="2"/>
          <w:sz w:val="24"/>
        </w:rPr>
        <w:t>HET PROBLEEM DAT PESTEN HEET:</w:t>
      </w:r>
    </w:p>
    <w:p w14:paraId="0FE3BC0E" w14:textId="77777777" w:rsidR="00661C56" w:rsidRPr="00661C56" w:rsidRDefault="00661C56" w:rsidP="00661C56">
      <w:pPr>
        <w:pStyle w:val="Style1"/>
        <w:widowControl w:val="0"/>
        <w:rPr>
          <w:rFonts w:ascii="Verdana" w:hAnsi="Verdana" w:cs="Arial"/>
          <w:spacing w:val="2"/>
          <w:szCs w:val="20"/>
        </w:rPr>
      </w:pPr>
      <w:r w:rsidRPr="00661C56">
        <w:rPr>
          <w:rFonts w:ascii="Verdana" w:hAnsi="Verdana" w:cs="Arial"/>
          <w:spacing w:val="2"/>
          <w:szCs w:val="20"/>
        </w:rPr>
        <w:t>Pesten komt voor in alle groepen van de basisschool.</w:t>
      </w:r>
    </w:p>
    <w:p w14:paraId="081A469C" w14:textId="77777777" w:rsidR="00661C56" w:rsidRPr="00661C56" w:rsidRDefault="00661C56" w:rsidP="00661C56">
      <w:pPr>
        <w:pStyle w:val="Style1"/>
        <w:widowControl w:val="0"/>
        <w:rPr>
          <w:rFonts w:ascii="Verdana" w:hAnsi="Verdana" w:cs="Arial"/>
          <w:spacing w:val="2"/>
          <w:szCs w:val="20"/>
        </w:rPr>
      </w:pPr>
      <w:r w:rsidRPr="00661C56">
        <w:rPr>
          <w:rFonts w:ascii="Verdana" w:hAnsi="Verdana" w:cs="Arial"/>
          <w:spacing w:val="2"/>
          <w:szCs w:val="20"/>
        </w:rPr>
        <w:t>Signalen van pesterijen kunnen o.a. zijn:</w:t>
      </w:r>
    </w:p>
    <w:p w14:paraId="1DB5E1BB"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pacing w:val="2"/>
          <w:szCs w:val="20"/>
        </w:rPr>
      </w:pPr>
      <w:r w:rsidRPr="00661C56">
        <w:rPr>
          <w:rFonts w:ascii="Verdana" w:hAnsi="Verdana" w:cs="Arial"/>
          <w:spacing w:val="2"/>
          <w:szCs w:val="20"/>
        </w:rPr>
        <w:t>altijd een bijnaam, nooit bij de eigen naam noemen</w:t>
      </w:r>
    </w:p>
    <w:p w14:paraId="53444293"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lastRenderedPageBreak/>
        <w:t>zogenaamde leuke opmerkingen maken over een klasgenoot</w:t>
      </w:r>
    </w:p>
    <w:p w14:paraId="5A2FEA26"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een klasgenoot voortdurend ergens de schuld van geven</w:t>
      </w:r>
    </w:p>
    <w:p w14:paraId="4BABDF56" w14:textId="38F1131C" w:rsidR="00661C56" w:rsidRPr="00661C56" w:rsidRDefault="006339C3" w:rsidP="00842FDF">
      <w:pPr>
        <w:pStyle w:val="Style1"/>
        <w:widowControl w:val="0"/>
        <w:numPr>
          <w:ilvl w:val="0"/>
          <w:numId w:val="4"/>
        </w:numPr>
        <w:tabs>
          <w:tab w:val="left" w:pos="5760"/>
        </w:tabs>
        <w:ind w:left="720" w:hanging="360"/>
        <w:rPr>
          <w:rFonts w:ascii="Verdana" w:hAnsi="Verdana" w:cs="Arial"/>
          <w:szCs w:val="20"/>
        </w:rPr>
      </w:pPr>
      <w:r>
        <w:rPr>
          <w:rFonts w:ascii="Verdana" w:hAnsi="Verdana" w:cs="Arial"/>
          <w:szCs w:val="20"/>
        </w:rPr>
        <w:t>briefjes doorgeven/social media</w:t>
      </w:r>
      <w:r w:rsidR="000E596C">
        <w:rPr>
          <w:rFonts w:ascii="Verdana" w:hAnsi="Verdana" w:cs="Arial"/>
          <w:szCs w:val="20"/>
        </w:rPr>
        <w:t>/whatsapp groepen</w:t>
      </w:r>
    </w:p>
    <w:p w14:paraId="5713867F"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beledigen</w:t>
      </w:r>
    </w:p>
    <w:p w14:paraId="4BACBA3E"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opmerkingen maken over kleding</w:t>
      </w:r>
    </w:p>
    <w:p w14:paraId="3A7BD58C"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isoleren</w:t>
      </w:r>
    </w:p>
    <w:p w14:paraId="35DB6B2A"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buiten school opwachten, slaan of schoppen</w:t>
      </w:r>
    </w:p>
    <w:p w14:paraId="5DD2584D"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op weg naar huis achterna rijden</w:t>
      </w:r>
    </w:p>
    <w:p w14:paraId="5A5CC294"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naar het huis van het slachtoffer gaan</w:t>
      </w:r>
    </w:p>
    <w:p w14:paraId="5D62D692"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bezittingen afpakken</w:t>
      </w:r>
    </w:p>
    <w:p w14:paraId="25ADC111"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schelden of schreeuwen tegen het slachtoffer</w:t>
      </w:r>
    </w:p>
    <w:p w14:paraId="4A914C58" w14:textId="77777777" w:rsidR="00661C56" w:rsidRPr="00661C56" w:rsidRDefault="00661C56" w:rsidP="00842FDF">
      <w:pPr>
        <w:pStyle w:val="Style1"/>
        <w:widowControl w:val="0"/>
        <w:numPr>
          <w:ilvl w:val="0"/>
          <w:numId w:val="4"/>
        </w:numPr>
        <w:tabs>
          <w:tab w:val="left" w:pos="5760"/>
        </w:tabs>
        <w:ind w:left="720" w:hanging="360"/>
        <w:rPr>
          <w:rFonts w:ascii="Verdana" w:hAnsi="Verdana" w:cs="Arial"/>
          <w:szCs w:val="20"/>
        </w:rPr>
      </w:pPr>
      <w:r w:rsidRPr="00661C56">
        <w:rPr>
          <w:rFonts w:ascii="Verdana" w:hAnsi="Verdana" w:cs="Arial"/>
          <w:szCs w:val="20"/>
        </w:rPr>
        <w:t>somatische klachten</w:t>
      </w:r>
    </w:p>
    <w:p w14:paraId="7553006C" w14:textId="77777777" w:rsidR="00661C56" w:rsidRPr="00661C56" w:rsidRDefault="00661C56" w:rsidP="00661C56">
      <w:pPr>
        <w:ind w:right="432"/>
        <w:rPr>
          <w:rFonts w:ascii="Verdana" w:hAnsi="Verdana" w:cs="Arial"/>
          <w:spacing w:val="-1"/>
          <w:sz w:val="20"/>
          <w:szCs w:val="20"/>
        </w:rPr>
      </w:pPr>
      <w:r w:rsidRPr="00661C56">
        <w:rPr>
          <w:rFonts w:ascii="Verdana" w:hAnsi="Verdana" w:cs="Arial"/>
          <w:spacing w:val="2"/>
          <w:sz w:val="20"/>
          <w:szCs w:val="20"/>
        </w:rPr>
        <w:t xml:space="preserve">Deze lijst kan nog verder worden uitgebreid: je kunt het zo gek niet bedenken of volwassenen en dus ook leerlingen hebben het bedacht. Leerkrachten en ouders moeten daarom alert zijn op de manier waarop kinderen met elkaar omgaan en </w:t>
      </w:r>
      <w:r w:rsidRPr="00661C56">
        <w:rPr>
          <w:rFonts w:ascii="Verdana" w:hAnsi="Verdana" w:cs="Arial"/>
          <w:spacing w:val="6"/>
          <w:sz w:val="20"/>
          <w:szCs w:val="20"/>
        </w:rPr>
        <w:t>duidelijk stelling</w:t>
      </w:r>
      <w:r w:rsidRPr="00661C56">
        <w:rPr>
          <w:rFonts w:ascii="Verdana" w:hAnsi="Verdana" w:cs="Arial"/>
          <w:sz w:val="20"/>
          <w:szCs w:val="20"/>
        </w:rPr>
        <w:t xml:space="preserve"> nemen</w:t>
      </w:r>
      <w:r w:rsidRPr="00661C56">
        <w:rPr>
          <w:rFonts w:ascii="Verdana" w:hAnsi="Verdana" w:cs="Arial"/>
          <w:b/>
          <w:bCs/>
          <w:spacing w:val="6"/>
          <w:sz w:val="20"/>
          <w:szCs w:val="20"/>
        </w:rPr>
        <w:t xml:space="preserve"> </w:t>
      </w:r>
      <w:r w:rsidRPr="00661C56">
        <w:rPr>
          <w:rFonts w:ascii="Verdana" w:hAnsi="Verdana" w:cs="Arial"/>
          <w:spacing w:val="-1"/>
          <w:sz w:val="20"/>
          <w:szCs w:val="20"/>
        </w:rPr>
        <w:t>wanneer bepaalde gedragingen hun norm overschrijden.</w:t>
      </w:r>
    </w:p>
    <w:p w14:paraId="0D0B940D" w14:textId="77777777" w:rsidR="00661C56" w:rsidRDefault="00661C56" w:rsidP="00661C56">
      <w:pPr>
        <w:rPr>
          <w:rFonts w:ascii="Arial" w:hAnsi="Arial" w:cs="Arial"/>
          <w:spacing w:val="2"/>
          <w:sz w:val="20"/>
          <w:szCs w:val="20"/>
        </w:rPr>
      </w:pPr>
    </w:p>
    <w:p w14:paraId="0E27B00A" w14:textId="77777777" w:rsidR="00661C56" w:rsidRDefault="00661C56" w:rsidP="00661C56">
      <w:pPr>
        <w:pStyle w:val="Style1"/>
        <w:widowControl w:val="0"/>
        <w:rPr>
          <w:rFonts w:ascii="Arial" w:hAnsi="Arial" w:cs="Arial"/>
          <w:b/>
          <w:bCs/>
          <w:spacing w:val="2"/>
          <w:sz w:val="24"/>
        </w:rPr>
      </w:pPr>
    </w:p>
    <w:p w14:paraId="27BEE82F" w14:textId="77777777" w:rsidR="00661C56" w:rsidRPr="006339C3" w:rsidRDefault="00661C56" w:rsidP="00661C56">
      <w:pPr>
        <w:pStyle w:val="Style1"/>
        <w:widowControl w:val="0"/>
        <w:rPr>
          <w:rFonts w:ascii="Verdana" w:hAnsi="Verdana" w:cs="Arial"/>
          <w:bCs/>
          <w:color w:val="4472C4" w:themeColor="accent1"/>
          <w:spacing w:val="2"/>
          <w:sz w:val="24"/>
        </w:rPr>
      </w:pPr>
      <w:r w:rsidRPr="006339C3">
        <w:rPr>
          <w:rFonts w:ascii="Verdana" w:hAnsi="Verdana" w:cs="Arial"/>
          <w:bCs/>
          <w:color w:val="4472C4" w:themeColor="accent1"/>
          <w:spacing w:val="2"/>
          <w:sz w:val="24"/>
        </w:rPr>
        <w:t>HOE WILLEN WIJ DAAR MEE OMGAAN?</w:t>
      </w:r>
    </w:p>
    <w:p w14:paraId="6E93E5FD" w14:textId="681ACE64" w:rsidR="00661C56" w:rsidRPr="00661C56" w:rsidRDefault="00661C56" w:rsidP="00661C56">
      <w:pPr>
        <w:rPr>
          <w:rFonts w:ascii="Verdana" w:hAnsi="Verdana"/>
          <w:sz w:val="20"/>
          <w:szCs w:val="20"/>
        </w:rPr>
      </w:pPr>
      <w:r w:rsidRPr="00661C56">
        <w:rPr>
          <w:rFonts w:ascii="Verdana" w:hAnsi="Verdana"/>
          <w:sz w:val="20"/>
          <w:szCs w:val="20"/>
        </w:rPr>
        <w:t xml:space="preserve">Op school </w:t>
      </w:r>
      <w:r w:rsidR="006339C3">
        <w:rPr>
          <w:rFonts w:ascii="Verdana" w:hAnsi="Verdana"/>
          <w:sz w:val="20"/>
          <w:szCs w:val="20"/>
        </w:rPr>
        <w:t>willen we regelmatig het</w:t>
      </w:r>
      <w:r w:rsidRPr="00661C56">
        <w:rPr>
          <w:rFonts w:ascii="Verdana" w:hAnsi="Verdana"/>
          <w:sz w:val="20"/>
          <w:szCs w:val="20"/>
        </w:rPr>
        <w:t xml:space="preserve"> onderwerp</w:t>
      </w:r>
      <w:r w:rsidR="006339C3">
        <w:rPr>
          <w:rFonts w:ascii="Verdana" w:hAnsi="Verdana"/>
          <w:sz w:val="20"/>
          <w:szCs w:val="20"/>
        </w:rPr>
        <w:t xml:space="preserve"> omgaan met elkaar</w:t>
      </w:r>
      <w:r w:rsidRPr="00661C56">
        <w:rPr>
          <w:rFonts w:ascii="Verdana" w:hAnsi="Verdana"/>
          <w:sz w:val="20"/>
          <w:szCs w:val="20"/>
        </w:rPr>
        <w:t xml:space="preserve"> in de kring aan de orde stellen. Onderwerpen als veiligheid, omgaan met elkaar, rollen in een groep, aanpak van ruzies etc. kunnen aan de orde komen.</w:t>
      </w:r>
      <w:r w:rsidR="006339C3">
        <w:rPr>
          <w:rFonts w:ascii="Verdana" w:hAnsi="Verdana"/>
          <w:sz w:val="20"/>
          <w:szCs w:val="20"/>
        </w:rPr>
        <w:t xml:space="preserve"> Digitaal pesten komt aan de orde bij </w:t>
      </w:r>
      <w:r w:rsidR="006339C3" w:rsidRPr="000E596C">
        <w:rPr>
          <w:rFonts w:ascii="Verdana" w:hAnsi="Verdana"/>
          <w:i/>
          <w:color w:val="4472C4" w:themeColor="accent1"/>
          <w:sz w:val="20"/>
          <w:szCs w:val="20"/>
        </w:rPr>
        <w:t>Mediawijsheid.</w:t>
      </w:r>
    </w:p>
    <w:p w14:paraId="5DBB9613" w14:textId="77777777" w:rsidR="00661C56" w:rsidRPr="00661C56" w:rsidRDefault="00661C56" w:rsidP="00661C56">
      <w:pPr>
        <w:rPr>
          <w:rFonts w:ascii="Verdana" w:hAnsi="Verdana"/>
          <w:sz w:val="20"/>
          <w:szCs w:val="20"/>
        </w:rPr>
      </w:pPr>
      <w:r w:rsidRPr="00661C56">
        <w:rPr>
          <w:rFonts w:ascii="Verdana" w:hAnsi="Verdana"/>
          <w:sz w:val="20"/>
          <w:szCs w:val="20"/>
        </w:rPr>
        <w:t>Andere werkvormen zijn ook denkbaar, zoals; spreekbeurten, rollenspellen, regels met elkaar afspreken over omgaan met elkaar en groepsopdrachten. 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68317AE5" w14:textId="77777777" w:rsidR="00661C56" w:rsidRPr="00661C56" w:rsidRDefault="00661C56" w:rsidP="00661C56">
      <w:pPr>
        <w:rPr>
          <w:rFonts w:ascii="Verdana" w:hAnsi="Verdana" w:cs="Arial"/>
          <w:sz w:val="20"/>
          <w:szCs w:val="20"/>
        </w:rPr>
      </w:pPr>
      <w:r w:rsidRPr="00661C56">
        <w:rPr>
          <w:rFonts w:ascii="Verdana" w:hAnsi="Verdana" w:cs="Arial"/>
          <w:sz w:val="20"/>
          <w:szCs w:val="20"/>
        </w:rPr>
        <w:t>Een effectieve methode om pesten te stoppen of binnen de perken te houden, is het afspreken van regels voor de leerlingen.</w:t>
      </w:r>
    </w:p>
    <w:p w14:paraId="60061E4C" w14:textId="77777777" w:rsidR="00661C56" w:rsidRPr="00661C56" w:rsidRDefault="00661C56" w:rsidP="00661C56">
      <w:pPr>
        <w:rPr>
          <w:rFonts w:ascii="Verdana" w:hAnsi="Verdana"/>
          <w:sz w:val="20"/>
          <w:szCs w:val="20"/>
        </w:rPr>
      </w:pPr>
    </w:p>
    <w:p w14:paraId="53B9C623" w14:textId="77777777" w:rsidR="00661C56" w:rsidRPr="006339C3" w:rsidRDefault="00661C56" w:rsidP="00661C56">
      <w:pPr>
        <w:pStyle w:val="Style1"/>
        <w:widowControl w:val="0"/>
        <w:rPr>
          <w:rFonts w:ascii="Verdana" w:hAnsi="Verdana" w:cs="Arial"/>
          <w:bCs/>
          <w:color w:val="4472C4" w:themeColor="accent1"/>
          <w:spacing w:val="14"/>
          <w:szCs w:val="20"/>
        </w:rPr>
      </w:pPr>
      <w:r w:rsidRPr="006339C3">
        <w:rPr>
          <w:rFonts w:ascii="Verdana" w:hAnsi="Verdana"/>
          <w:bCs/>
          <w:color w:val="4472C4" w:themeColor="accent1"/>
          <w:spacing w:val="-2"/>
          <w:szCs w:val="20"/>
        </w:rPr>
        <w:t xml:space="preserve">regel </w:t>
      </w:r>
      <w:r w:rsidRPr="006339C3">
        <w:rPr>
          <w:rFonts w:ascii="Verdana" w:hAnsi="Verdana" w:cs="Arial"/>
          <w:bCs/>
          <w:color w:val="4472C4" w:themeColor="accent1"/>
          <w:spacing w:val="14"/>
          <w:szCs w:val="20"/>
        </w:rPr>
        <w:t>1:</w:t>
      </w:r>
    </w:p>
    <w:p w14:paraId="46A68F1F" w14:textId="77777777" w:rsidR="00661C56" w:rsidRPr="00661C56" w:rsidRDefault="00661C56" w:rsidP="00661C56">
      <w:pPr>
        <w:pStyle w:val="Style1"/>
        <w:widowControl w:val="0"/>
        <w:ind w:right="72"/>
        <w:rPr>
          <w:rFonts w:ascii="Verdana" w:hAnsi="Verdana" w:cs="Arial"/>
          <w:szCs w:val="20"/>
        </w:rPr>
      </w:pPr>
      <w:r w:rsidRPr="00661C56">
        <w:rPr>
          <w:rFonts w:ascii="Verdana" w:hAnsi="Verdana" w:cs="Arial"/>
          <w:szCs w:val="20"/>
        </w:rPr>
        <w:t>Een belangrijke stelregel is dat het inschakelen van de leerkracht niet wordt opgevat als klikken. Vanaf de groep 1 leren we de kinderen:</w:t>
      </w:r>
    </w:p>
    <w:p w14:paraId="44EAFD9C" w14:textId="62069909" w:rsidR="00661C56" w:rsidRPr="000E596C" w:rsidRDefault="006339C3" w:rsidP="000E596C">
      <w:pPr>
        <w:tabs>
          <w:tab w:val="left" w:leader="dot" w:pos="3636"/>
        </w:tabs>
        <w:ind w:right="288"/>
        <w:rPr>
          <w:rFonts w:ascii="Verdana" w:hAnsi="Verdana" w:cs="Arial"/>
          <w:sz w:val="20"/>
          <w:szCs w:val="20"/>
        </w:rPr>
      </w:pPr>
      <w:r>
        <w:rPr>
          <w:rFonts w:ascii="Verdana" w:hAnsi="Verdana" w:cs="Arial"/>
          <w:sz w:val="20"/>
          <w:szCs w:val="20"/>
        </w:rPr>
        <w:t xml:space="preserve">Je mag niet klikken, maar </w:t>
      </w:r>
      <w:r w:rsidR="00661C56" w:rsidRPr="00661C56">
        <w:rPr>
          <w:rFonts w:ascii="Verdana" w:hAnsi="Verdana" w:cs="Arial"/>
          <w:sz w:val="20"/>
          <w:szCs w:val="20"/>
        </w:rPr>
        <w:t>als je wordt gepest of als je ruzie met een ander hebt en je komt je er zelf niet uit dan mag je hulp aan de leerkracht vragen. Dit wordt niet gezien als klikken.</w:t>
      </w:r>
    </w:p>
    <w:p w14:paraId="0FBFFAA3" w14:textId="77777777" w:rsidR="00661C56" w:rsidRPr="006339C3" w:rsidRDefault="00661C56" w:rsidP="00661C56">
      <w:pPr>
        <w:pStyle w:val="Style1"/>
        <w:widowControl w:val="0"/>
        <w:rPr>
          <w:rFonts w:ascii="Verdana" w:hAnsi="Verdana"/>
          <w:bCs/>
          <w:color w:val="4472C4" w:themeColor="accent1"/>
          <w:szCs w:val="20"/>
        </w:rPr>
      </w:pPr>
      <w:r w:rsidRPr="006339C3">
        <w:rPr>
          <w:rFonts w:ascii="Verdana" w:hAnsi="Verdana"/>
          <w:bCs/>
          <w:color w:val="4472C4" w:themeColor="accent1"/>
          <w:szCs w:val="20"/>
        </w:rPr>
        <w:t>regel 2:</w:t>
      </w:r>
    </w:p>
    <w:p w14:paraId="4B94D5A5" w14:textId="3229E87B" w:rsidR="00661C56" w:rsidRPr="00661C56" w:rsidRDefault="00661C56" w:rsidP="000E596C">
      <w:pPr>
        <w:pStyle w:val="Style1"/>
        <w:widowControl w:val="0"/>
        <w:rPr>
          <w:rFonts w:ascii="Verdana" w:hAnsi="Verdana" w:cs="Arial"/>
          <w:szCs w:val="20"/>
        </w:rPr>
      </w:pPr>
      <w:r w:rsidRPr="00661C56">
        <w:rPr>
          <w:rFonts w:ascii="Verdana" w:hAnsi="Verdana" w:cs="Arial"/>
          <w:szCs w:val="20"/>
        </w:rPr>
        <w:t>Een tweede stelregel is dat een medeleerling ook de verantwoordelijkheid heeft om het pestprobleem bij de leerkracht aan te kaarten. Alle leerlingen zijn immers verantwoordelijk voor een goede sfeer in de groep.</w:t>
      </w:r>
    </w:p>
    <w:p w14:paraId="04207B13" w14:textId="77777777" w:rsidR="00661C56" w:rsidRPr="006339C3" w:rsidRDefault="00661C56" w:rsidP="00661C56">
      <w:pPr>
        <w:pStyle w:val="Style1"/>
        <w:widowControl w:val="0"/>
        <w:rPr>
          <w:rFonts w:ascii="Verdana" w:hAnsi="Verdana"/>
          <w:bCs/>
          <w:color w:val="4472C4" w:themeColor="accent1"/>
          <w:szCs w:val="20"/>
        </w:rPr>
      </w:pPr>
      <w:r w:rsidRPr="006339C3">
        <w:rPr>
          <w:rFonts w:ascii="Verdana" w:hAnsi="Verdana"/>
          <w:bCs/>
          <w:color w:val="4472C4" w:themeColor="accent1"/>
          <w:szCs w:val="20"/>
        </w:rPr>
        <w:t>regel 3:</w:t>
      </w:r>
    </w:p>
    <w:p w14:paraId="4FE6045F" w14:textId="77777777" w:rsidR="00661C56" w:rsidRPr="00661C56" w:rsidRDefault="00661C56" w:rsidP="00661C56">
      <w:pPr>
        <w:pStyle w:val="Style1"/>
        <w:widowControl w:val="0"/>
        <w:rPr>
          <w:rFonts w:ascii="Verdana" w:hAnsi="Verdana" w:cs="Arial"/>
          <w:szCs w:val="20"/>
        </w:rPr>
      </w:pPr>
      <w:r w:rsidRPr="00661C56">
        <w:rPr>
          <w:rFonts w:ascii="Verdana" w:hAnsi="Verdana" w:cs="Arial"/>
          <w:szCs w:val="20"/>
        </w:rPr>
        <w:t>Samenwerken zonder bemoeienissen:</w:t>
      </w:r>
    </w:p>
    <w:p w14:paraId="2E1164F2" w14:textId="7D63CF32" w:rsidR="00661C56" w:rsidRPr="00661C56" w:rsidRDefault="00661C56" w:rsidP="7D661DFE">
      <w:pPr>
        <w:pStyle w:val="Style1"/>
        <w:widowControl w:val="0"/>
        <w:ind w:right="288"/>
        <w:rPr>
          <w:rFonts w:ascii="Verdana" w:hAnsi="Verdana" w:cs="Arial"/>
        </w:rPr>
      </w:pPr>
      <w:r w:rsidRPr="7D661DFE">
        <w:rPr>
          <w:rFonts w:ascii="Verdana" w:hAnsi="Verdana" w:cs="Arial"/>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Ouders, leerkrachten en directie </w:t>
      </w:r>
      <w:r w:rsidR="03C948B4" w:rsidRPr="7D661DFE">
        <w:rPr>
          <w:rFonts w:ascii="Verdana" w:hAnsi="Verdana" w:cs="Arial"/>
        </w:rPr>
        <w:t>l</w:t>
      </w:r>
      <w:r w:rsidRPr="7D661DFE">
        <w:rPr>
          <w:rFonts w:ascii="Verdana" w:hAnsi="Verdana" w:cs="Arial"/>
        </w:rPr>
        <w:t>ossen het probleem in overleg op.</w:t>
      </w:r>
    </w:p>
    <w:p w14:paraId="3DEEC669" w14:textId="77777777" w:rsidR="00661C56" w:rsidRDefault="00661C56" w:rsidP="00661C56">
      <w:pPr>
        <w:pStyle w:val="Style2"/>
        <w:widowControl w:val="0"/>
        <w:rPr>
          <w:rFonts w:ascii="Arial" w:hAnsi="Arial" w:cs="Arial"/>
          <w:sz w:val="22"/>
          <w:szCs w:val="22"/>
        </w:rPr>
      </w:pPr>
    </w:p>
    <w:p w14:paraId="5C490FEE" w14:textId="77777777" w:rsidR="00661C56" w:rsidRPr="006339C3" w:rsidRDefault="00661C56" w:rsidP="00661C56">
      <w:pPr>
        <w:pStyle w:val="Style1"/>
        <w:widowControl w:val="0"/>
        <w:rPr>
          <w:rFonts w:ascii="Verdana" w:hAnsi="Verdana" w:cs="Arial"/>
          <w:bCs/>
          <w:color w:val="4472C4" w:themeColor="accent1"/>
          <w:sz w:val="24"/>
        </w:rPr>
      </w:pPr>
      <w:r w:rsidRPr="006339C3">
        <w:rPr>
          <w:rFonts w:ascii="Verdana" w:hAnsi="Verdana" w:cs="Arial"/>
          <w:bCs/>
          <w:color w:val="4472C4" w:themeColor="accent1"/>
          <w:sz w:val="24"/>
        </w:rPr>
        <w:t>REGELS DIE GELDEN IN ALLE GROEPEN:</w:t>
      </w:r>
    </w:p>
    <w:p w14:paraId="016DB8E4" w14:textId="07AB7685"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Doe niets bij een ander kind, wat jezelf ook niet prettig zou vinden</w:t>
      </w:r>
      <w:r w:rsidR="000A21D7">
        <w:rPr>
          <w:rFonts w:ascii="Verdana" w:hAnsi="Verdana" w:cs="Arial"/>
          <w:szCs w:val="20"/>
        </w:rPr>
        <w:t>.</w:t>
      </w:r>
    </w:p>
    <w:p w14:paraId="66C41A9A"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Kom niet aan een ander als de ander dat niet wit.</w:t>
      </w:r>
    </w:p>
    <w:p w14:paraId="7BF03026" w14:textId="57EE8170"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We noemen elkaar bij de voornaam en gebruiken geen scheldwoorden</w:t>
      </w:r>
      <w:r w:rsidR="000A21D7">
        <w:rPr>
          <w:rFonts w:ascii="Verdana" w:hAnsi="Verdana" w:cs="Arial"/>
          <w:szCs w:val="20"/>
        </w:rPr>
        <w:t>.</w:t>
      </w:r>
    </w:p>
    <w:p w14:paraId="576512D4" w14:textId="582AB26A" w:rsidR="00661C56" w:rsidRPr="00DB5E88" w:rsidRDefault="00661C56" w:rsidP="00842FDF">
      <w:pPr>
        <w:pStyle w:val="Style2"/>
        <w:widowControl w:val="0"/>
        <w:numPr>
          <w:ilvl w:val="0"/>
          <w:numId w:val="5"/>
        </w:numPr>
        <w:tabs>
          <w:tab w:val="left" w:pos="5760"/>
        </w:tabs>
        <w:ind w:left="720" w:hanging="360"/>
        <w:rPr>
          <w:rFonts w:ascii="Verdana" w:hAnsi="Verdana" w:cs="Arial"/>
          <w:szCs w:val="20"/>
        </w:rPr>
      </w:pPr>
      <w:r w:rsidRPr="00DB5E88">
        <w:rPr>
          <w:rFonts w:ascii="Verdana" w:hAnsi="Verdana" w:cs="Arial"/>
          <w:szCs w:val="20"/>
        </w:rPr>
        <w:t>Als je kwaad bent ga je niet slaan, schoppen, krabben</w:t>
      </w:r>
      <w:r w:rsidR="000A21D7">
        <w:rPr>
          <w:rFonts w:ascii="Verdana" w:hAnsi="Verdana" w:cs="Arial"/>
          <w:szCs w:val="20"/>
        </w:rPr>
        <w:t>.</w:t>
      </w:r>
      <w:r w:rsidRPr="00DB5E88">
        <w:rPr>
          <w:rFonts w:ascii="Verdana" w:hAnsi="Verdana" w:cs="Arial"/>
          <w:szCs w:val="20"/>
        </w:rPr>
        <w:br/>
      </w:r>
      <w:r w:rsidRPr="00DB5E88">
        <w:rPr>
          <w:rFonts w:ascii="Verdana" w:hAnsi="Verdana" w:cs="Arial"/>
          <w:szCs w:val="20"/>
        </w:rPr>
        <w:lastRenderedPageBreak/>
        <w:t>Probeer eerst samen te praten. Ga anders naar de meester of de juf.</w:t>
      </w:r>
    </w:p>
    <w:p w14:paraId="20044946" w14:textId="5C09FBB5" w:rsidR="00661C56" w:rsidRPr="00DB5E88" w:rsidRDefault="00B529E6" w:rsidP="00842FDF">
      <w:pPr>
        <w:pStyle w:val="Style2"/>
        <w:widowControl w:val="0"/>
        <w:numPr>
          <w:ilvl w:val="0"/>
          <w:numId w:val="5"/>
        </w:numPr>
        <w:tabs>
          <w:tab w:val="left" w:pos="5760"/>
        </w:tabs>
        <w:ind w:left="720" w:hanging="360"/>
        <w:rPr>
          <w:rFonts w:ascii="Verdana" w:hAnsi="Verdana" w:cs="Arial"/>
          <w:szCs w:val="20"/>
        </w:rPr>
      </w:pPr>
      <w:r>
        <w:rPr>
          <w:rFonts w:ascii="Verdana" w:hAnsi="Verdana" w:cs="Arial"/>
          <w:szCs w:val="20"/>
        </w:rPr>
        <w:t>Niet: zomaar klikken. Wel</w:t>
      </w:r>
      <w:r w:rsidR="00661C56" w:rsidRPr="00DB5E88">
        <w:rPr>
          <w:rFonts w:ascii="Verdana" w:hAnsi="Verdana" w:cs="Arial"/>
          <w:szCs w:val="20"/>
        </w:rPr>
        <w:t>: aan de juf of meester verte</w:t>
      </w:r>
      <w:r>
        <w:rPr>
          <w:rFonts w:ascii="Verdana" w:hAnsi="Verdana" w:cs="Arial"/>
          <w:szCs w:val="20"/>
        </w:rPr>
        <w:t xml:space="preserve">llen als er iets gebeurt wat je </w:t>
      </w:r>
      <w:r w:rsidR="00661C56" w:rsidRPr="00DB5E88">
        <w:rPr>
          <w:rFonts w:ascii="Verdana" w:hAnsi="Verdana" w:cs="Arial"/>
          <w:szCs w:val="20"/>
        </w:rPr>
        <w:t>niet prettig of gevaarlijk vindt.</w:t>
      </w:r>
    </w:p>
    <w:p w14:paraId="2F55FFC1"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Vertel de meester of de juf wanneer jezelf of iemand anders wordt gepest.</w:t>
      </w:r>
    </w:p>
    <w:p w14:paraId="7A91A66A" w14:textId="26DA5B19" w:rsidR="00661C56" w:rsidRPr="00DB5E88" w:rsidRDefault="00661C56" w:rsidP="00842FDF">
      <w:pPr>
        <w:pStyle w:val="Style2"/>
        <w:widowControl w:val="0"/>
        <w:numPr>
          <w:ilvl w:val="0"/>
          <w:numId w:val="5"/>
        </w:numPr>
        <w:tabs>
          <w:tab w:val="left" w:pos="5760"/>
        </w:tabs>
        <w:snapToGrid w:val="0"/>
        <w:ind w:left="720" w:hanging="360"/>
        <w:rPr>
          <w:rFonts w:ascii="Verdana" w:hAnsi="Verdana"/>
          <w:i/>
          <w:iCs/>
          <w:szCs w:val="20"/>
        </w:rPr>
      </w:pPr>
      <w:r w:rsidRPr="00DB5E88">
        <w:rPr>
          <w:rFonts w:ascii="Verdana" w:hAnsi="Verdana" w:cs="Arial"/>
          <w:szCs w:val="20"/>
        </w:rPr>
        <w:t xml:space="preserve">Blijft de </w:t>
      </w:r>
      <w:proofErr w:type="spellStart"/>
      <w:r w:rsidRPr="00DB5E88">
        <w:rPr>
          <w:rFonts w:ascii="Verdana" w:hAnsi="Verdana" w:cs="Arial"/>
          <w:szCs w:val="20"/>
        </w:rPr>
        <w:t>pester</w:t>
      </w:r>
      <w:proofErr w:type="spellEnd"/>
      <w:r w:rsidRPr="00DB5E88">
        <w:rPr>
          <w:rFonts w:ascii="Verdana" w:hAnsi="Verdana" w:cs="Arial"/>
          <w:szCs w:val="20"/>
        </w:rPr>
        <w:t xml:space="preserve"> doorgaan dan aan de meester of juf vertellen.</w:t>
      </w:r>
    </w:p>
    <w:p w14:paraId="2CA67536"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Word je gepest praat er thuis ook over, je moet het niet geheim houden.</w:t>
      </w:r>
    </w:p>
    <w:p w14:paraId="0221EF50" w14:textId="2829BE88" w:rsidR="00661C56" w:rsidRPr="00DB5E88" w:rsidRDefault="000A21D7" w:rsidP="00842FDF">
      <w:pPr>
        <w:pStyle w:val="Style2"/>
        <w:widowControl w:val="0"/>
        <w:numPr>
          <w:ilvl w:val="0"/>
          <w:numId w:val="5"/>
        </w:numPr>
        <w:tabs>
          <w:tab w:val="left" w:pos="5760"/>
        </w:tabs>
        <w:snapToGrid w:val="0"/>
        <w:ind w:left="720" w:hanging="360"/>
        <w:rPr>
          <w:rFonts w:ascii="Verdana" w:hAnsi="Verdana" w:cs="Arial"/>
          <w:szCs w:val="20"/>
        </w:rPr>
      </w:pPr>
      <w:r>
        <w:rPr>
          <w:rFonts w:ascii="Verdana" w:hAnsi="Verdana" w:cs="Arial"/>
          <w:szCs w:val="20"/>
        </w:rPr>
        <w:t>Uitlachen, roddelen, dingen afpakken of</w:t>
      </w:r>
      <w:r w:rsidR="00661C56" w:rsidRPr="00DB5E88">
        <w:rPr>
          <w:rFonts w:ascii="Verdana" w:hAnsi="Verdana" w:cs="Arial"/>
          <w:szCs w:val="20"/>
        </w:rPr>
        <w:t xml:space="preserve"> buitensluiten vinden we niet goed.</w:t>
      </w:r>
    </w:p>
    <w:p w14:paraId="67A3C917"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Niet aan spullen van een ander zitten</w:t>
      </w:r>
    </w:p>
    <w:p w14:paraId="3E2F3E58" w14:textId="77777777" w:rsidR="00661C56" w:rsidRPr="00DB5E88" w:rsidRDefault="00661C56" w:rsidP="00842FDF">
      <w:pPr>
        <w:pStyle w:val="Style2"/>
        <w:widowControl w:val="0"/>
        <w:numPr>
          <w:ilvl w:val="0"/>
          <w:numId w:val="5"/>
        </w:numPr>
        <w:tabs>
          <w:tab w:val="left" w:pos="5760"/>
        </w:tabs>
        <w:snapToGrid w:val="0"/>
        <w:ind w:left="720" w:hanging="360"/>
        <w:rPr>
          <w:rFonts w:ascii="Verdana" w:hAnsi="Verdana" w:cs="Arial"/>
          <w:szCs w:val="20"/>
        </w:rPr>
      </w:pPr>
      <w:r w:rsidRPr="00DB5E88">
        <w:rPr>
          <w:rFonts w:ascii="Verdana" w:hAnsi="Verdana" w:cs="Arial"/>
          <w:szCs w:val="20"/>
        </w:rPr>
        <w:t>Luisteren naar elkaar</w:t>
      </w:r>
    </w:p>
    <w:p w14:paraId="0938B7CC" w14:textId="5198804D" w:rsidR="00661C56" w:rsidRPr="00DB5E88" w:rsidRDefault="00B529E6" w:rsidP="00842FDF">
      <w:pPr>
        <w:pStyle w:val="Style2"/>
        <w:widowControl w:val="0"/>
        <w:numPr>
          <w:ilvl w:val="0"/>
          <w:numId w:val="5"/>
        </w:numPr>
        <w:tabs>
          <w:tab w:val="left" w:pos="5760"/>
        </w:tabs>
        <w:snapToGrid w:val="0"/>
        <w:ind w:left="720" w:hanging="360"/>
        <w:rPr>
          <w:rFonts w:ascii="Verdana" w:hAnsi="Verdana" w:cs="Arial"/>
          <w:szCs w:val="20"/>
        </w:rPr>
      </w:pPr>
      <w:r>
        <w:rPr>
          <w:rFonts w:ascii="Verdana" w:hAnsi="Verdana" w:cs="Arial"/>
          <w:szCs w:val="20"/>
        </w:rPr>
        <w:t>I</w:t>
      </w:r>
      <w:r w:rsidR="00661C56" w:rsidRPr="00DB5E88">
        <w:rPr>
          <w:rFonts w:ascii="Verdana" w:hAnsi="Verdana" w:cs="Arial"/>
          <w:szCs w:val="20"/>
        </w:rPr>
        <w:t>emand niet op het uiterlijk beoordelen of beoordeeld worden</w:t>
      </w:r>
    </w:p>
    <w:p w14:paraId="09A9000A" w14:textId="0363BC53" w:rsidR="00661C56" w:rsidRPr="00DB5E88" w:rsidRDefault="00661C56" w:rsidP="00842FDF">
      <w:pPr>
        <w:pStyle w:val="Style2"/>
        <w:widowControl w:val="0"/>
        <w:numPr>
          <w:ilvl w:val="0"/>
          <w:numId w:val="5"/>
        </w:numPr>
        <w:tabs>
          <w:tab w:val="left" w:pos="5760"/>
        </w:tabs>
        <w:ind w:left="720" w:hanging="360"/>
        <w:rPr>
          <w:rFonts w:ascii="Verdana" w:hAnsi="Verdana" w:cs="Arial"/>
          <w:szCs w:val="20"/>
        </w:rPr>
      </w:pPr>
      <w:r w:rsidRPr="00DB5E88">
        <w:rPr>
          <w:rFonts w:ascii="Verdana" w:hAnsi="Verdana" w:cs="Arial"/>
          <w:szCs w:val="20"/>
        </w:rPr>
        <w:t>Nieuwe kinderen willen we goed ontv</w:t>
      </w:r>
      <w:r w:rsidR="000A21D7">
        <w:rPr>
          <w:rFonts w:ascii="Verdana" w:hAnsi="Verdana" w:cs="Arial"/>
          <w:szCs w:val="20"/>
        </w:rPr>
        <w:t xml:space="preserve">angen. Zij zijn </w:t>
      </w:r>
      <w:r w:rsidRPr="00DB5E88">
        <w:rPr>
          <w:rFonts w:ascii="Verdana" w:hAnsi="Verdana" w:cs="Arial"/>
          <w:szCs w:val="20"/>
        </w:rPr>
        <w:t>welkom op school .</w:t>
      </w:r>
    </w:p>
    <w:p w14:paraId="7C18685A" w14:textId="63462EAA" w:rsidR="00661C56" w:rsidRPr="00DB5E88" w:rsidRDefault="000A21D7" w:rsidP="00842FDF">
      <w:pPr>
        <w:pStyle w:val="Style2"/>
        <w:widowControl w:val="0"/>
        <w:numPr>
          <w:ilvl w:val="0"/>
          <w:numId w:val="5"/>
        </w:numPr>
        <w:tabs>
          <w:tab w:val="left" w:pos="5760"/>
        </w:tabs>
        <w:snapToGrid w:val="0"/>
        <w:ind w:left="720" w:hanging="360"/>
        <w:rPr>
          <w:rFonts w:ascii="Verdana" w:hAnsi="Verdana" w:cs="Arial"/>
          <w:szCs w:val="20"/>
        </w:rPr>
      </w:pPr>
      <w:r>
        <w:rPr>
          <w:rFonts w:ascii="Verdana" w:hAnsi="Verdana" w:cs="Arial"/>
          <w:szCs w:val="20"/>
        </w:rPr>
        <w:t xml:space="preserve">Opzettelijk </w:t>
      </w:r>
      <w:r w:rsidR="00661C56" w:rsidRPr="00DB5E88">
        <w:rPr>
          <w:rFonts w:ascii="Verdana" w:hAnsi="Verdana" w:cs="Arial"/>
          <w:szCs w:val="20"/>
        </w:rPr>
        <w:t>pijn doen, opwachten buiten school, achterna zitten om te pesten is beslist niet toegestaan.</w:t>
      </w:r>
    </w:p>
    <w:p w14:paraId="27403FEB" w14:textId="747F86A6" w:rsidR="00661C56" w:rsidRPr="00DB5E88" w:rsidRDefault="00661C56" w:rsidP="00842FDF">
      <w:pPr>
        <w:pStyle w:val="Style2"/>
        <w:widowControl w:val="0"/>
        <w:numPr>
          <w:ilvl w:val="0"/>
          <w:numId w:val="5"/>
        </w:numPr>
        <w:tabs>
          <w:tab w:val="left" w:pos="5760"/>
        </w:tabs>
        <w:snapToGrid w:val="0"/>
        <w:spacing w:before="72"/>
        <w:ind w:left="720" w:hanging="360"/>
        <w:rPr>
          <w:rFonts w:ascii="Arial" w:hAnsi="Arial" w:cs="Arial"/>
          <w:b/>
          <w:bCs/>
          <w:sz w:val="24"/>
        </w:rPr>
      </w:pPr>
      <w:r w:rsidRPr="00DB5E88">
        <w:rPr>
          <w:rFonts w:ascii="Verdana" w:hAnsi="Verdana" w:cs="Arial"/>
          <w:szCs w:val="20"/>
        </w:rPr>
        <w:t xml:space="preserve">Probeer ook zelf een ruzie met praten op te lossen. Na het uitpraten </w:t>
      </w:r>
      <w:r w:rsidR="000A21D7">
        <w:rPr>
          <w:rFonts w:ascii="Verdana" w:hAnsi="Verdana" w:cs="Arial"/>
          <w:szCs w:val="20"/>
        </w:rPr>
        <w:t>maken we weer een nieuwe start.</w:t>
      </w:r>
      <w:r w:rsidRPr="00DB5E88">
        <w:rPr>
          <w:rFonts w:ascii="Verdana" w:hAnsi="Verdana" w:cs="Arial"/>
          <w:szCs w:val="20"/>
        </w:rPr>
        <w:br/>
      </w:r>
    </w:p>
    <w:p w14:paraId="3FEE3F5F" w14:textId="77777777" w:rsidR="00661C56" w:rsidRPr="00B529E6" w:rsidRDefault="00661C56" w:rsidP="00661C56">
      <w:pPr>
        <w:pStyle w:val="Style1"/>
        <w:spacing w:before="72"/>
        <w:rPr>
          <w:rFonts w:ascii="Verdana" w:hAnsi="Verdana" w:cs="Arial"/>
          <w:bCs/>
          <w:color w:val="4472C4" w:themeColor="accent1"/>
          <w:sz w:val="24"/>
        </w:rPr>
      </w:pPr>
      <w:r w:rsidRPr="00B529E6">
        <w:rPr>
          <w:rFonts w:ascii="Verdana" w:hAnsi="Verdana" w:cs="Arial"/>
          <w:bCs/>
          <w:color w:val="4472C4" w:themeColor="accent1"/>
          <w:sz w:val="24"/>
        </w:rPr>
        <w:t>AANPAK VAN DE RUZIES EN PESTGEDRAG IN VIER STAPPEN:</w:t>
      </w:r>
    </w:p>
    <w:p w14:paraId="212D39C4" w14:textId="77777777" w:rsidR="00661C56" w:rsidRPr="00DB5E88" w:rsidRDefault="00661C56" w:rsidP="00661C56">
      <w:pPr>
        <w:spacing w:line="240" w:lineRule="exact"/>
        <w:ind w:right="216"/>
        <w:rPr>
          <w:rFonts w:ascii="Verdana" w:hAnsi="Verdana" w:cs="Arial"/>
          <w:sz w:val="20"/>
          <w:szCs w:val="20"/>
        </w:rPr>
      </w:pPr>
      <w:r w:rsidRPr="00DB5E88">
        <w:rPr>
          <w:rFonts w:ascii="Verdana" w:hAnsi="Verdana" w:cs="Arial"/>
          <w:sz w:val="20"/>
          <w:szCs w:val="20"/>
        </w:rPr>
        <w:t>Wanneer leerlingen ruzie met elkaar hebben en/of elkaar pesten proberen  zij en wij:</w:t>
      </w:r>
    </w:p>
    <w:p w14:paraId="3656B9AB" w14:textId="77777777" w:rsidR="00661C56" w:rsidRDefault="00661C56" w:rsidP="00661C56">
      <w:pPr>
        <w:spacing w:line="240" w:lineRule="exact"/>
        <w:ind w:right="216"/>
      </w:pPr>
    </w:p>
    <w:p w14:paraId="226633F8" w14:textId="77777777" w:rsidR="00661C56" w:rsidRPr="00B529E6" w:rsidRDefault="00661C56" w:rsidP="00661C56">
      <w:pPr>
        <w:spacing w:line="240" w:lineRule="exact"/>
        <w:ind w:right="216"/>
        <w:rPr>
          <w:rFonts w:ascii="Verdana" w:hAnsi="Verdana" w:cs="Arial"/>
          <w:bCs/>
          <w:color w:val="4472C4" w:themeColor="accent1"/>
          <w:sz w:val="20"/>
          <w:szCs w:val="20"/>
        </w:rPr>
      </w:pPr>
      <w:r w:rsidRPr="00B529E6">
        <w:rPr>
          <w:rFonts w:ascii="Verdana" w:hAnsi="Verdana" w:cs="Arial"/>
          <w:bCs/>
          <w:i/>
          <w:iCs/>
          <w:color w:val="4472C4" w:themeColor="accent1"/>
          <w:sz w:val="20"/>
          <w:szCs w:val="20"/>
        </w:rPr>
        <w:t xml:space="preserve">stap </w:t>
      </w:r>
      <w:r w:rsidRPr="00B529E6">
        <w:rPr>
          <w:rFonts w:ascii="Verdana" w:hAnsi="Verdana" w:cs="Arial"/>
          <w:bCs/>
          <w:color w:val="4472C4" w:themeColor="accent1"/>
          <w:sz w:val="20"/>
          <w:szCs w:val="20"/>
        </w:rPr>
        <w:t>1:</w:t>
      </w:r>
    </w:p>
    <w:p w14:paraId="45FB0818" w14:textId="627EE0AA" w:rsidR="00661C56" w:rsidRPr="00B529E6" w:rsidRDefault="00661C56" w:rsidP="00661C56">
      <w:pPr>
        <w:pStyle w:val="Style1"/>
        <w:rPr>
          <w:rFonts w:ascii="Verdana" w:hAnsi="Verdana" w:cs="Arial"/>
          <w:szCs w:val="20"/>
        </w:rPr>
      </w:pPr>
      <w:r w:rsidRPr="00DB5E88">
        <w:rPr>
          <w:rFonts w:ascii="Verdana" w:hAnsi="Verdana" w:cs="Arial"/>
          <w:szCs w:val="20"/>
        </w:rPr>
        <w:t>Er eerst zelf ( en samen) uit te komen.</w:t>
      </w:r>
    </w:p>
    <w:p w14:paraId="78650222" w14:textId="77777777" w:rsidR="00661C56" w:rsidRPr="00B529E6" w:rsidRDefault="00661C56" w:rsidP="00661C56">
      <w:pPr>
        <w:pStyle w:val="Style1"/>
        <w:rPr>
          <w:rFonts w:ascii="Verdana" w:hAnsi="Verdana" w:cs="Arial"/>
          <w:bCs/>
          <w:i/>
          <w:iCs/>
          <w:color w:val="4472C4" w:themeColor="accent1"/>
          <w:szCs w:val="20"/>
        </w:rPr>
      </w:pPr>
      <w:r w:rsidRPr="00B529E6">
        <w:rPr>
          <w:rFonts w:ascii="Verdana" w:hAnsi="Verdana" w:cs="Arial"/>
          <w:bCs/>
          <w:i/>
          <w:iCs/>
          <w:color w:val="4472C4" w:themeColor="accent1"/>
          <w:szCs w:val="20"/>
        </w:rPr>
        <w:t>stap 2:</w:t>
      </w:r>
    </w:p>
    <w:p w14:paraId="049F31CB" w14:textId="02BAA280" w:rsidR="00661C56" w:rsidRPr="00B529E6" w:rsidRDefault="00661C56" w:rsidP="00B529E6">
      <w:pPr>
        <w:spacing w:line="264" w:lineRule="exact"/>
        <w:ind w:right="144"/>
        <w:rPr>
          <w:rFonts w:ascii="Verdana" w:hAnsi="Verdana" w:cs="Arial"/>
          <w:sz w:val="20"/>
          <w:szCs w:val="20"/>
        </w:rPr>
      </w:pPr>
      <w:r w:rsidRPr="00DB5E88">
        <w:rPr>
          <w:rFonts w:ascii="Verdana" w:hAnsi="Verdana" w:cs="Arial"/>
          <w:sz w:val="20"/>
          <w:szCs w:val="20"/>
        </w:rPr>
        <w:t>Op het moment dat een van de leerlingen er niet</w:t>
      </w:r>
      <w:r w:rsidR="00B529E6">
        <w:rPr>
          <w:rFonts w:ascii="Verdana" w:hAnsi="Verdana" w:cs="Arial"/>
          <w:sz w:val="20"/>
          <w:szCs w:val="20"/>
        </w:rPr>
        <w:t xml:space="preserve"> uitkomt</w:t>
      </w:r>
      <w:r w:rsidRPr="00DB5E88">
        <w:rPr>
          <w:rFonts w:ascii="Verdana" w:hAnsi="Verdana" w:cs="Arial"/>
          <w:sz w:val="20"/>
          <w:szCs w:val="20"/>
        </w:rPr>
        <w:t xml:space="preserve"> heeft deze het recht en de plicht het probleem aan de meester of juf voor te leggen.</w:t>
      </w:r>
    </w:p>
    <w:p w14:paraId="6CF64C4A" w14:textId="77777777" w:rsidR="00661C56" w:rsidRPr="00B529E6" w:rsidRDefault="00661C56" w:rsidP="00661C56">
      <w:pPr>
        <w:pStyle w:val="Style1"/>
        <w:rPr>
          <w:rFonts w:ascii="Verdana" w:hAnsi="Verdana" w:cs="Arial"/>
          <w:bCs/>
          <w:i/>
          <w:iCs/>
          <w:color w:val="4472C4" w:themeColor="accent1"/>
          <w:szCs w:val="20"/>
        </w:rPr>
      </w:pPr>
      <w:r w:rsidRPr="00B529E6">
        <w:rPr>
          <w:rFonts w:ascii="Verdana" w:hAnsi="Verdana" w:cs="Arial"/>
          <w:bCs/>
          <w:i/>
          <w:iCs/>
          <w:color w:val="4472C4" w:themeColor="accent1"/>
          <w:szCs w:val="20"/>
        </w:rPr>
        <w:t>stap 3:</w:t>
      </w:r>
    </w:p>
    <w:p w14:paraId="53128261" w14:textId="4CF8C112" w:rsidR="00661C56" w:rsidRPr="00B529E6" w:rsidRDefault="00661C56" w:rsidP="00B529E6">
      <w:pPr>
        <w:spacing w:line="264" w:lineRule="exact"/>
        <w:rPr>
          <w:rFonts w:ascii="Verdana" w:hAnsi="Verdana" w:cs="Arial"/>
          <w:sz w:val="20"/>
          <w:szCs w:val="20"/>
        </w:rPr>
      </w:pPr>
      <w:r w:rsidRPr="00DB5E88">
        <w:rPr>
          <w:rFonts w:ascii="Verdana" w:hAnsi="Verdana" w:cs="Arial"/>
          <w:sz w:val="20"/>
          <w:szCs w:val="20"/>
        </w:rPr>
        <w:t>De leerkracht brengt de partijen bij elkaar voor een verhelderinggesprek en probeert samen met hen de ruzie of pesterijen op te lossen en (nieuwe) afspraken te maken. Bij herhaling van pesterijen / ruzies tussen dezelfde leerlingen volgen sancties (zie bij consequenties).</w:t>
      </w:r>
    </w:p>
    <w:p w14:paraId="3A513062" w14:textId="77777777" w:rsidR="00661C56" w:rsidRPr="00B529E6" w:rsidRDefault="00661C56" w:rsidP="00661C56">
      <w:pPr>
        <w:pStyle w:val="Style1"/>
        <w:rPr>
          <w:rFonts w:ascii="Verdana" w:hAnsi="Verdana" w:cs="Arial"/>
          <w:bCs/>
          <w:color w:val="4472C4" w:themeColor="accent1"/>
          <w:szCs w:val="20"/>
        </w:rPr>
      </w:pPr>
      <w:r w:rsidRPr="00B529E6">
        <w:rPr>
          <w:rFonts w:ascii="Verdana" w:hAnsi="Verdana" w:cs="Arial"/>
          <w:bCs/>
          <w:i/>
          <w:iCs/>
          <w:color w:val="4472C4" w:themeColor="accent1"/>
          <w:szCs w:val="20"/>
        </w:rPr>
        <w:t>stap 4</w:t>
      </w:r>
      <w:r w:rsidRPr="00B529E6">
        <w:rPr>
          <w:rFonts w:ascii="Verdana" w:hAnsi="Verdana" w:cs="Arial"/>
          <w:bCs/>
          <w:color w:val="4472C4" w:themeColor="accent1"/>
          <w:szCs w:val="20"/>
        </w:rPr>
        <w:t>:</w:t>
      </w:r>
    </w:p>
    <w:p w14:paraId="1B9DC2E3" w14:textId="77777777" w:rsidR="00661C56" w:rsidRPr="00DB5E88" w:rsidRDefault="00661C56" w:rsidP="00DB5E88">
      <w:pPr>
        <w:spacing w:line="264" w:lineRule="exact"/>
        <w:ind w:right="72"/>
        <w:rPr>
          <w:rFonts w:ascii="Verdana" w:hAnsi="Verdana" w:cs="Arial"/>
          <w:sz w:val="20"/>
          <w:szCs w:val="20"/>
        </w:rPr>
      </w:pPr>
      <w:r w:rsidRPr="00DB5E88">
        <w:rPr>
          <w:rFonts w:ascii="Verdana" w:hAnsi="Verdana" w:cs="Arial"/>
          <w:sz w:val="20"/>
          <w:szCs w:val="20"/>
        </w:rPr>
        <w:t>Bij herhaaldelijke ruzie/ pestgedrag neemt de leerkracht duidelijk stelling en houdt een bestraffend gesprek met de leerling die pest /ruzie maakt. De fases van bestraffen treden in werking (zie bij consequenties).</w:t>
      </w:r>
    </w:p>
    <w:p w14:paraId="2F8BAC1F" w14:textId="77777777" w:rsidR="00661C56" w:rsidRPr="00DB5E88" w:rsidRDefault="00661C56" w:rsidP="00661C56">
      <w:pPr>
        <w:pStyle w:val="Style1"/>
        <w:ind w:right="72"/>
        <w:rPr>
          <w:rFonts w:ascii="Verdana" w:hAnsi="Verdana" w:cs="Arial"/>
          <w:szCs w:val="20"/>
        </w:rPr>
      </w:pPr>
      <w:r w:rsidRPr="00DB5E88">
        <w:rPr>
          <w:rFonts w:ascii="Verdana" w:hAnsi="Verdana" w:cs="Arial"/>
          <w:szCs w:val="20"/>
        </w:rPr>
        <w:t xml:space="preserve">Ook wordt de naam van de ruziemaker op een journaalblad in het </w:t>
      </w:r>
      <w:proofErr w:type="spellStart"/>
      <w:r w:rsidRPr="00DB5E88">
        <w:rPr>
          <w:rFonts w:ascii="Verdana" w:hAnsi="Verdana" w:cs="Arial"/>
          <w:szCs w:val="20"/>
        </w:rPr>
        <w:t>leerlingdossier</w:t>
      </w:r>
      <w:proofErr w:type="spellEnd"/>
      <w:r w:rsidRPr="00DB5E88">
        <w:rPr>
          <w:rFonts w:ascii="Verdana" w:hAnsi="Verdana" w:cs="Arial"/>
          <w:szCs w:val="20"/>
        </w:rPr>
        <w:t xml:space="preserve"> genoteerd. Bij iedere melding in de map omschrijft de leerkracht 'de toedracht'. Bij de derde melding in de map worden de ouders op de hoogte gebracht van het ruzie-pestgedrag. Leerkracht(en) en ouders proberen in goed overleg samen te werken aan een bevredigende oplossing.</w:t>
      </w:r>
    </w:p>
    <w:p w14:paraId="7429F9CB" w14:textId="77777777" w:rsidR="00661C56" w:rsidRPr="00DB5E88" w:rsidRDefault="00661C56" w:rsidP="00DB5E88">
      <w:pPr>
        <w:ind w:right="648"/>
        <w:rPr>
          <w:rFonts w:ascii="Verdana" w:hAnsi="Verdana" w:cs="Arial"/>
          <w:sz w:val="20"/>
          <w:szCs w:val="20"/>
        </w:rPr>
      </w:pPr>
      <w:r w:rsidRPr="00DB5E88">
        <w:rPr>
          <w:rFonts w:ascii="Verdana" w:hAnsi="Verdana" w:cs="Arial"/>
          <w:sz w:val="20"/>
          <w:szCs w:val="20"/>
        </w:rPr>
        <w:t xml:space="preserve">De leerkracht biedt </w:t>
      </w:r>
      <w:r w:rsidRPr="00DB5E88">
        <w:rPr>
          <w:rFonts w:ascii="Verdana" w:hAnsi="Verdana" w:cs="Arial"/>
          <w:sz w:val="20"/>
          <w:szCs w:val="20"/>
          <w:u w:val="single"/>
        </w:rPr>
        <w:t>altijd</w:t>
      </w:r>
      <w:r w:rsidRPr="00DB5E88">
        <w:rPr>
          <w:rFonts w:ascii="Verdana" w:hAnsi="Verdana" w:cs="Arial"/>
          <w:sz w:val="20"/>
          <w:szCs w:val="20"/>
        </w:rPr>
        <w:t xml:space="preserve"> hulp aan de gepeste en begeleidt de </w:t>
      </w:r>
      <w:proofErr w:type="spellStart"/>
      <w:r w:rsidRPr="00DB5E88">
        <w:rPr>
          <w:rFonts w:ascii="Verdana" w:hAnsi="Verdana" w:cs="Arial"/>
          <w:sz w:val="20"/>
          <w:szCs w:val="20"/>
        </w:rPr>
        <w:t>pester</w:t>
      </w:r>
      <w:proofErr w:type="spellEnd"/>
      <w:r w:rsidRPr="00DB5E88">
        <w:rPr>
          <w:rFonts w:ascii="Verdana" w:hAnsi="Verdana" w:cs="Arial"/>
          <w:sz w:val="20"/>
          <w:szCs w:val="20"/>
        </w:rPr>
        <w:t>, indien nodig in overleg met de ouders en/of externe deskundigen.</w:t>
      </w:r>
    </w:p>
    <w:p w14:paraId="62486C05" w14:textId="77777777" w:rsidR="00661C56" w:rsidRDefault="00661C56" w:rsidP="00661C56">
      <w:pPr>
        <w:rPr>
          <w:rFonts w:ascii="Arial" w:hAnsi="Arial" w:cs="Arial"/>
          <w:sz w:val="20"/>
          <w:szCs w:val="20"/>
        </w:rPr>
      </w:pPr>
    </w:p>
    <w:p w14:paraId="3791AC47" w14:textId="77777777" w:rsidR="00661C56" w:rsidRPr="00B529E6" w:rsidRDefault="00661C56" w:rsidP="00661C56">
      <w:pPr>
        <w:pStyle w:val="Style1"/>
        <w:rPr>
          <w:rFonts w:ascii="Verdana" w:hAnsi="Verdana" w:cs="Arial"/>
          <w:bCs/>
          <w:color w:val="4472C4" w:themeColor="accent1"/>
          <w:sz w:val="24"/>
        </w:rPr>
      </w:pPr>
      <w:r w:rsidRPr="00B529E6">
        <w:rPr>
          <w:rFonts w:ascii="Verdana" w:hAnsi="Verdana" w:cs="Arial"/>
          <w:bCs/>
          <w:color w:val="4472C4" w:themeColor="accent1"/>
          <w:sz w:val="24"/>
        </w:rPr>
        <w:t>CONSEQUENTIES</w:t>
      </w:r>
    </w:p>
    <w:p w14:paraId="418B8B47" w14:textId="77777777" w:rsidR="00661C56" w:rsidRPr="00DB5E88" w:rsidRDefault="00661C56" w:rsidP="00661C56">
      <w:pPr>
        <w:pStyle w:val="Style1"/>
        <w:rPr>
          <w:rFonts w:ascii="Verdana" w:hAnsi="Verdana" w:cs="Arial"/>
          <w:szCs w:val="20"/>
        </w:rPr>
      </w:pPr>
      <w:r w:rsidRPr="00DB5E88">
        <w:rPr>
          <w:rFonts w:ascii="Verdana" w:hAnsi="Verdana" w:cs="Arial"/>
          <w:szCs w:val="20"/>
        </w:rPr>
        <w:t>De leerkracht heeft het idee dat er sprake is van onderhuids pesten:</w:t>
      </w:r>
    </w:p>
    <w:p w14:paraId="3EF90076" w14:textId="77777777" w:rsidR="00661C56" w:rsidRPr="00DB5E88" w:rsidRDefault="00661C56" w:rsidP="00661C56">
      <w:pPr>
        <w:pStyle w:val="Style1"/>
        <w:ind w:right="216"/>
        <w:rPr>
          <w:rFonts w:ascii="Verdana" w:hAnsi="Verdana" w:cs="Arial"/>
          <w:szCs w:val="20"/>
        </w:rPr>
      </w:pPr>
      <w:r w:rsidRPr="00DB5E88">
        <w:rPr>
          <w:rFonts w:ascii="Verdana" w:hAnsi="Verdana" w:cs="Arial"/>
          <w:spacing w:val="-3"/>
          <w:szCs w:val="20"/>
        </w:rPr>
        <w:t>In zo'n geval stelt de leerkracht een algemeen probleem aan de orde om langs die weg bij</w:t>
      </w:r>
      <w:r w:rsidRPr="00DB5E88">
        <w:rPr>
          <w:rFonts w:ascii="Verdana" w:hAnsi="Verdana" w:cs="Arial"/>
          <w:szCs w:val="20"/>
        </w:rPr>
        <w:t xml:space="preserve"> het probleem in de klas te komen.</w:t>
      </w:r>
    </w:p>
    <w:p w14:paraId="6CDE84BA" w14:textId="77777777" w:rsidR="00661C56" w:rsidRPr="00DB5E88" w:rsidRDefault="00661C56" w:rsidP="00661C56">
      <w:pPr>
        <w:pStyle w:val="Style1"/>
        <w:rPr>
          <w:rFonts w:ascii="Verdana" w:hAnsi="Verdana" w:cs="Arial"/>
          <w:szCs w:val="20"/>
        </w:rPr>
      </w:pPr>
      <w:r w:rsidRPr="00DB5E88">
        <w:rPr>
          <w:rFonts w:ascii="Verdana" w:hAnsi="Verdana" w:cs="Arial"/>
          <w:szCs w:val="20"/>
        </w:rPr>
        <w:t>De leerkracht ziet dat een leerling wordt gepest</w:t>
      </w:r>
    </w:p>
    <w:p w14:paraId="12C7F0D8" w14:textId="77777777" w:rsidR="00661C56" w:rsidRPr="00DB5E88" w:rsidRDefault="00661C56" w:rsidP="00661C56">
      <w:pPr>
        <w:pStyle w:val="Style1"/>
        <w:rPr>
          <w:rFonts w:ascii="Verdana" w:hAnsi="Verdana" w:cs="Arial"/>
          <w:szCs w:val="20"/>
        </w:rPr>
      </w:pPr>
      <w:r w:rsidRPr="00DB5E88">
        <w:rPr>
          <w:rFonts w:ascii="Verdana" w:hAnsi="Verdana" w:cs="Arial"/>
          <w:szCs w:val="20"/>
        </w:rPr>
        <w:t>(of de gepeste of medeleerlingen komen het bij hem melden)</w:t>
      </w:r>
    </w:p>
    <w:p w14:paraId="30DA4A30" w14:textId="7548245B" w:rsidR="00661C56" w:rsidRPr="00DB5E88" w:rsidRDefault="00661C56" w:rsidP="00661C56">
      <w:pPr>
        <w:ind w:right="1368"/>
        <w:rPr>
          <w:rFonts w:ascii="Verdana" w:hAnsi="Verdana" w:cs="Arial"/>
          <w:sz w:val="20"/>
          <w:szCs w:val="20"/>
        </w:rPr>
      </w:pPr>
      <w:r w:rsidRPr="00DB5E88">
        <w:rPr>
          <w:rFonts w:ascii="Verdana" w:hAnsi="Verdana" w:cs="Arial"/>
          <w:spacing w:val="-2"/>
          <w:sz w:val="20"/>
          <w:szCs w:val="20"/>
        </w:rPr>
        <w:t>En vervolgens leveren stap 1 t</w:t>
      </w:r>
      <w:r w:rsidR="000E596C">
        <w:rPr>
          <w:rFonts w:ascii="Verdana" w:hAnsi="Verdana" w:cs="Arial"/>
          <w:spacing w:val="-2"/>
          <w:sz w:val="20"/>
          <w:szCs w:val="20"/>
        </w:rPr>
        <w:t>/</w:t>
      </w:r>
      <w:r w:rsidRPr="00DB5E88">
        <w:rPr>
          <w:rFonts w:ascii="Verdana" w:hAnsi="Verdana" w:cs="Arial"/>
          <w:spacing w:val="-2"/>
          <w:sz w:val="20"/>
          <w:szCs w:val="20"/>
        </w:rPr>
        <w:t>m 4 geen positief resultaat op voor de gepeste.</w:t>
      </w:r>
      <w:r w:rsidRPr="00DB5E88">
        <w:rPr>
          <w:rFonts w:ascii="Verdana" w:hAnsi="Verdana" w:cs="Arial"/>
          <w:sz w:val="20"/>
          <w:szCs w:val="20"/>
        </w:rPr>
        <w:t xml:space="preserve"> De leerkracht neemt duidelijk een stelling in.</w:t>
      </w:r>
    </w:p>
    <w:p w14:paraId="413CE8C7" w14:textId="78718D52" w:rsidR="00661C56" w:rsidRPr="00DB5E88" w:rsidRDefault="00661C56" w:rsidP="00661C56">
      <w:pPr>
        <w:pStyle w:val="Style1"/>
        <w:ind w:right="216"/>
        <w:rPr>
          <w:rFonts w:ascii="Verdana" w:hAnsi="Verdana" w:cs="Arial"/>
          <w:szCs w:val="20"/>
        </w:rPr>
      </w:pPr>
      <w:r w:rsidRPr="00DB5E88">
        <w:rPr>
          <w:rFonts w:ascii="Verdana" w:hAnsi="Verdana" w:cs="Arial"/>
          <w:spacing w:val="-2"/>
          <w:szCs w:val="20"/>
        </w:rPr>
        <w:t xml:space="preserve">De straf is opgebouwd in 5 fases; afhankelijk hoelang de </w:t>
      </w:r>
      <w:proofErr w:type="spellStart"/>
      <w:r w:rsidRPr="00DB5E88">
        <w:rPr>
          <w:rFonts w:ascii="Verdana" w:hAnsi="Verdana" w:cs="Arial"/>
          <w:spacing w:val="-2"/>
          <w:szCs w:val="20"/>
        </w:rPr>
        <w:t>pester</w:t>
      </w:r>
      <w:proofErr w:type="spellEnd"/>
      <w:r w:rsidRPr="00DB5E88">
        <w:rPr>
          <w:rFonts w:ascii="Verdana" w:hAnsi="Verdana" w:cs="Arial"/>
          <w:spacing w:val="-2"/>
          <w:szCs w:val="20"/>
        </w:rPr>
        <w:t xml:space="preserve"> door blijft gaan met zijn/</w:t>
      </w:r>
      <w:r w:rsidRPr="00DB5E88">
        <w:rPr>
          <w:rFonts w:ascii="Verdana" w:hAnsi="Verdana" w:cs="Arial"/>
          <w:szCs w:val="20"/>
        </w:rPr>
        <w:t xml:space="preserve"> haar pestgedrag en ge</w:t>
      </w:r>
      <w:r w:rsidR="00B529E6">
        <w:rPr>
          <w:rFonts w:ascii="Verdana" w:hAnsi="Verdana" w:cs="Arial"/>
          <w:szCs w:val="20"/>
        </w:rPr>
        <w:t>en verbetering vertoont in zijn/</w:t>
      </w:r>
      <w:r w:rsidRPr="00DB5E88">
        <w:rPr>
          <w:rFonts w:ascii="Verdana" w:hAnsi="Verdana" w:cs="Arial"/>
          <w:szCs w:val="20"/>
        </w:rPr>
        <w:t>haar gedrag:</w:t>
      </w:r>
    </w:p>
    <w:p w14:paraId="1299C43A" w14:textId="77777777" w:rsidR="00DB5E88" w:rsidRDefault="00DB5E88" w:rsidP="00661C56">
      <w:pPr>
        <w:pStyle w:val="Style1"/>
        <w:ind w:right="216"/>
        <w:rPr>
          <w:rFonts w:ascii="Arial" w:hAnsi="Arial" w:cs="Arial"/>
          <w:szCs w:val="20"/>
        </w:rPr>
      </w:pPr>
    </w:p>
    <w:p w14:paraId="0432CEC6" w14:textId="77777777" w:rsidR="00661C56" w:rsidRPr="00B529E6" w:rsidRDefault="00661C56" w:rsidP="00661C56">
      <w:pPr>
        <w:pStyle w:val="Style1"/>
        <w:rPr>
          <w:rFonts w:ascii="Verdana" w:hAnsi="Verdana"/>
          <w:bCs/>
          <w:color w:val="4472C4" w:themeColor="accent1"/>
          <w:szCs w:val="20"/>
        </w:rPr>
      </w:pPr>
      <w:r w:rsidRPr="00B529E6">
        <w:rPr>
          <w:rFonts w:ascii="Verdana" w:hAnsi="Verdana" w:cs="Arial"/>
          <w:bCs/>
          <w:i/>
          <w:iCs/>
          <w:color w:val="4472C4" w:themeColor="accent1"/>
          <w:spacing w:val="10"/>
          <w:szCs w:val="20"/>
        </w:rPr>
        <w:t xml:space="preserve">fase </w:t>
      </w:r>
      <w:r w:rsidRPr="00B529E6">
        <w:rPr>
          <w:rFonts w:ascii="Verdana" w:hAnsi="Verdana"/>
          <w:bCs/>
          <w:color w:val="4472C4" w:themeColor="accent1"/>
          <w:szCs w:val="20"/>
        </w:rPr>
        <w:t>1:</w:t>
      </w:r>
    </w:p>
    <w:p w14:paraId="0C101D0F" w14:textId="77777777" w:rsidR="00661C56" w:rsidRPr="00DB5E88" w:rsidRDefault="00661C56" w:rsidP="00661C56">
      <w:pPr>
        <w:pStyle w:val="Style1"/>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Time-out op een vast afgesproken plaats (op het plein)</w:t>
      </w:r>
    </w:p>
    <w:p w14:paraId="521FDAFA" w14:textId="77777777" w:rsidR="00661C56" w:rsidRPr="00DB5E88" w:rsidRDefault="00661C56" w:rsidP="00661C56">
      <w:pPr>
        <w:pStyle w:val="Style1"/>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Nablijven tot alle kinderen naar huis vertrokken zijn</w:t>
      </w:r>
      <w:r w:rsidR="00DB5E88">
        <w:rPr>
          <w:rFonts w:ascii="Verdana" w:hAnsi="Verdana" w:cs="Arial"/>
          <w:szCs w:val="20"/>
        </w:rPr>
        <w:t xml:space="preserve"> </w:t>
      </w:r>
    </w:p>
    <w:p w14:paraId="112598E9" w14:textId="77777777" w:rsidR="00DB5E88" w:rsidRDefault="00DB5E88" w:rsidP="00DB5E88">
      <w:pPr>
        <w:ind w:right="504"/>
        <w:rPr>
          <w:rFonts w:ascii="Verdana" w:hAnsi="Verdana" w:cs="Arial"/>
          <w:sz w:val="20"/>
          <w:szCs w:val="20"/>
        </w:rPr>
      </w:pPr>
      <w:r>
        <w:rPr>
          <w:rFonts w:ascii="Verdana" w:hAnsi="Verdana" w:cs="Arial"/>
          <w:spacing w:val="-2"/>
          <w:sz w:val="20"/>
          <w:szCs w:val="20"/>
        </w:rPr>
        <w:lastRenderedPageBreak/>
        <w:t>-</w:t>
      </w:r>
      <w:r>
        <w:rPr>
          <w:rFonts w:ascii="Verdana" w:hAnsi="Verdana" w:cs="Arial"/>
          <w:spacing w:val="-2"/>
          <w:sz w:val="20"/>
          <w:szCs w:val="20"/>
        </w:rPr>
        <w:tab/>
      </w:r>
      <w:r w:rsidR="00661C56" w:rsidRPr="00DB5E88">
        <w:rPr>
          <w:rFonts w:ascii="Verdana" w:hAnsi="Verdana" w:cs="Arial"/>
          <w:spacing w:val="-2"/>
          <w:sz w:val="20"/>
          <w:szCs w:val="20"/>
        </w:rPr>
        <w:t>Een schriftelijke opdracht over de toedracht en zijn of</w:t>
      </w:r>
      <w:r w:rsidR="00661C56" w:rsidRPr="00DB5E88">
        <w:rPr>
          <w:rFonts w:ascii="Verdana" w:hAnsi="Verdana" w:cs="Arial"/>
          <w:sz w:val="20"/>
          <w:szCs w:val="20"/>
        </w:rPr>
        <w:t xml:space="preserve"> haar rol in het </w:t>
      </w:r>
      <w:r>
        <w:rPr>
          <w:rFonts w:ascii="Verdana" w:hAnsi="Verdana" w:cs="Arial"/>
          <w:sz w:val="20"/>
          <w:szCs w:val="20"/>
        </w:rPr>
        <w:t xml:space="preserve"> </w:t>
      </w:r>
    </w:p>
    <w:p w14:paraId="78D49367" w14:textId="77777777" w:rsidR="00661C56" w:rsidRPr="00DB5E88" w:rsidRDefault="00661C56" w:rsidP="00DB5E88">
      <w:pPr>
        <w:ind w:left="72" w:right="504" w:firstLine="636"/>
        <w:rPr>
          <w:rFonts w:ascii="Verdana" w:hAnsi="Verdana" w:cs="Arial"/>
          <w:sz w:val="20"/>
          <w:szCs w:val="20"/>
        </w:rPr>
      </w:pPr>
      <w:r w:rsidRPr="00DB5E88">
        <w:rPr>
          <w:rFonts w:ascii="Verdana" w:hAnsi="Verdana" w:cs="Arial"/>
          <w:sz w:val="20"/>
          <w:szCs w:val="20"/>
        </w:rPr>
        <w:t>pestprobleem</w:t>
      </w:r>
    </w:p>
    <w:p w14:paraId="259E59AB" w14:textId="77777777" w:rsidR="00661C56" w:rsidRPr="00DB5E88" w:rsidRDefault="00661C56" w:rsidP="00661C56">
      <w:pPr>
        <w:pStyle w:val="Style1"/>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Door gesprek: bewustwording voor wat hij met het gepeste kind uithaalt</w:t>
      </w:r>
    </w:p>
    <w:p w14:paraId="5AB9FF1F" w14:textId="77777777" w:rsidR="00661C56" w:rsidRPr="00DB5E88" w:rsidRDefault="00661C56" w:rsidP="00DB5E88">
      <w:pPr>
        <w:pStyle w:val="Style1"/>
        <w:ind w:left="705" w:right="288" w:hanging="705"/>
        <w:rPr>
          <w:rFonts w:ascii="Verdana" w:hAnsi="Verdana" w:cs="Arial"/>
          <w:szCs w:val="20"/>
        </w:rPr>
      </w:pPr>
      <w:r w:rsidRPr="00DB5E88">
        <w:rPr>
          <w:rFonts w:ascii="Verdana" w:hAnsi="Verdana" w:cs="Arial"/>
          <w:szCs w:val="20"/>
        </w:rPr>
        <w:t>-</w:t>
      </w:r>
      <w:r w:rsidR="00DB5E88" w:rsidRPr="00DB5E88">
        <w:rPr>
          <w:rFonts w:ascii="Verdana" w:hAnsi="Verdana" w:cs="Arial"/>
          <w:szCs w:val="20"/>
        </w:rPr>
        <w:tab/>
      </w:r>
      <w:r w:rsidRPr="00DB5E88">
        <w:rPr>
          <w:rFonts w:ascii="Verdana" w:hAnsi="Verdana" w:cs="Arial"/>
          <w:szCs w:val="20"/>
        </w:rPr>
        <w:t xml:space="preserve">Afspraken maken met de </w:t>
      </w:r>
      <w:proofErr w:type="spellStart"/>
      <w:r w:rsidRPr="00DB5E88">
        <w:rPr>
          <w:rFonts w:ascii="Verdana" w:hAnsi="Verdana" w:cs="Arial"/>
          <w:szCs w:val="20"/>
        </w:rPr>
        <w:t>pester</w:t>
      </w:r>
      <w:proofErr w:type="spellEnd"/>
      <w:r w:rsidRPr="00DB5E88">
        <w:rPr>
          <w:rFonts w:ascii="Verdana" w:hAnsi="Verdana" w:cs="Arial"/>
          <w:szCs w:val="20"/>
        </w:rPr>
        <w:t xml:space="preserve"> over gedragsveranderingen. De naleving van deze </w:t>
      </w:r>
      <w:r w:rsidRPr="00DB5E88">
        <w:rPr>
          <w:rFonts w:ascii="Verdana" w:hAnsi="Verdana" w:cs="Arial"/>
          <w:spacing w:val="-2"/>
          <w:szCs w:val="20"/>
        </w:rPr>
        <w:t>afspraken komen aan het einde van iedere week (voor een periode) in een kort gesprek</w:t>
      </w:r>
      <w:r w:rsidRPr="00DB5E88">
        <w:rPr>
          <w:rFonts w:ascii="Verdana" w:hAnsi="Verdana" w:cs="Arial"/>
          <w:szCs w:val="20"/>
        </w:rPr>
        <w:t xml:space="preserve"> aan de orde.</w:t>
      </w:r>
    </w:p>
    <w:p w14:paraId="4DDBEF00" w14:textId="77777777" w:rsidR="00661C56" w:rsidRPr="00DB5E88" w:rsidRDefault="00661C56" w:rsidP="00661C56">
      <w:pPr>
        <w:pStyle w:val="Style1"/>
        <w:ind w:right="288"/>
        <w:rPr>
          <w:rFonts w:ascii="Verdana" w:hAnsi="Verdana" w:cs="Arial"/>
          <w:szCs w:val="20"/>
        </w:rPr>
      </w:pPr>
    </w:p>
    <w:p w14:paraId="1225AC5F" w14:textId="77777777" w:rsidR="00661C56" w:rsidRPr="00B529E6" w:rsidRDefault="00661C56" w:rsidP="00661C56">
      <w:pPr>
        <w:pStyle w:val="Style1"/>
        <w:rPr>
          <w:rFonts w:ascii="Verdana" w:hAnsi="Verdana" w:cs="Arial"/>
          <w:bCs/>
          <w:i/>
          <w:iCs/>
          <w:color w:val="4472C4" w:themeColor="accent1"/>
          <w:spacing w:val="10"/>
          <w:szCs w:val="20"/>
        </w:rPr>
      </w:pPr>
      <w:r w:rsidRPr="00B529E6">
        <w:rPr>
          <w:rFonts w:ascii="Verdana" w:hAnsi="Verdana" w:cs="Arial"/>
          <w:bCs/>
          <w:i/>
          <w:iCs/>
          <w:color w:val="4472C4" w:themeColor="accent1"/>
          <w:spacing w:val="10"/>
          <w:szCs w:val="20"/>
        </w:rPr>
        <w:t>fase 2:</w:t>
      </w:r>
    </w:p>
    <w:p w14:paraId="3461D779" w14:textId="723B74F4" w:rsidR="00661C56" w:rsidRPr="00B529E6" w:rsidRDefault="00661C56" w:rsidP="002855D3">
      <w:pPr>
        <w:pStyle w:val="Style1"/>
        <w:numPr>
          <w:ilvl w:val="0"/>
          <w:numId w:val="11"/>
        </w:numPr>
        <w:ind w:right="72"/>
        <w:rPr>
          <w:rFonts w:ascii="Verdana" w:hAnsi="Verdana" w:cs="Arial"/>
          <w:szCs w:val="20"/>
        </w:rPr>
      </w:pPr>
      <w:r w:rsidRPr="00B529E6">
        <w:rPr>
          <w:rFonts w:ascii="Verdana" w:hAnsi="Verdana" w:cs="Arial"/>
          <w:szCs w:val="20"/>
        </w:rPr>
        <w:t xml:space="preserve">Een gesprek met de ouders, als voorgaande acties op niets uitlopen. De medewerking </w:t>
      </w:r>
      <w:r w:rsidRPr="00B529E6">
        <w:rPr>
          <w:rFonts w:ascii="Verdana" w:hAnsi="Verdana" w:cs="Arial"/>
          <w:spacing w:val="-2"/>
          <w:szCs w:val="20"/>
        </w:rPr>
        <w:t>van de ouders wordt</w:t>
      </w:r>
      <w:r w:rsidRPr="00B529E6">
        <w:rPr>
          <w:rFonts w:ascii="Verdana" w:hAnsi="Verdana" w:cs="Arial"/>
          <w:szCs w:val="20"/>
        </w:rPr>
        <w:t xml:space="preserve"> </w:t>
      </w:r>
      <w:r w:rsidRPr="00B529E6">
        <w:rPr>
          <w:rFonts w:ascii="Verdana" w:hAnsi="Verdana" w:cs="Arial"/>
          <w:spacing w:val="-2"/>
          <w:szCs w:val="20"/>
        </w:rPr>
        <w:t>nadrukkelijk gevraagd om een einde aan het probleem te maken. De</w:t>
      </w:r>
      <w:r w:rsidRPr="00B529E6">
        <w:rPr>
          <w:rFonts w:ascii="Verdana" w:hAnsi="Verdana" w:cs="Arial"/>
          <w:szCs w:val="20"/>
        </w:rPr>
        <w:t xml:space="preserve"> school heeft alle activiteiten vastgelegd in het </w:t>
      </w:r>
      <w:proofErr w:type="spellStart"/>
      <w:r w:rsidRPr="00B529E6">
        <w:rPr>
          <w:rFonts w:ascii="Verdana" w:hAnsi="Verdana" w:cs="Arial"/>
          <w:szCs w:val="20"/>
        </w:rPr>
        <w:t>leerlingdossier</w:t>
      </w:r>
      <w:proofErr w:type="spellEnd"/>
      <w:r w:rsidR="000A21D7">
        <w:rPr>
          <w:rFonts w:ascii="Verdana" w:hAnsi="Verdana" w:cs="Arial"/>
          <w:szCs w:val="20"/>
        </w:rPr>
        <w:t xml:space="preserve"> in </w:t>
      </w:r>
      <w:proofErr w:type="spellStart"/>
      <w:r w:rsidR="000A21D7">
        <w:rPr>
          <w:rFonts w:ascii="Verdana" w:hAnsi="Verdana" w:cs="Arial"/>
          <w:szCs w:val="20"/>
        </w:rPr>
        <w:t>Esis</w:t>
      </w:r>
      <w:proofErr w:type="spellEnd"/>
      <w:r w:rsidRPr="00B529E6">
        <w:rPr>
          <w:rFonts w:ascii="Verdana" w:hAnsi="Verdana" w:cs="Arial"/>
          <w:szCs w:val="20"/>
        </w:rPr>
        <w:t xml:space="preserve"> en de school heeft al het mogelijke gedaan om een einde te maken aan het pestprobleem</w:t>
      </w:r>
    </w:p>
    <w:p w14:paraId="16560DBF" w14:textId="77777777" w:rsidR="00661C56" w:rsidRPr="00B529E6" w:rsidRDefault="00661C56" w:rsidP="00661C56">
      <w:pPr>
        <w:pStyle w:val="Style1"/>
        <w:rPr>
          <w:rFonts w:ascii="Verdana" w:hAnsi="Verdana" w:cs="Arial"/>
          <w:bCs/>
          <w:i/>
          <w:iCs/>
          <w:color w:val="4472C4" w:themeColor="accent1"/>
          <w:spacing w:val="10"/>
          <w:szCs w:val="20"/>
        </w:rPr>
      </w:pPr>
      <w:r w:rsidRPr="00B529E6">
        <w:rPr>
          <w:rFonts w:ascii="Verdana" w:hAnsi="Verdana" w:cs="Arial"/>
          <w:bCs/>
          <w:i/>
          <w:iCs/>
          <w:color w:val="4472C4" w:themeColor="accent1"/>
          <w:spacing w:val="10"/>
          <w:szCs w:val="20"/>
        </w:rPr>
        <w:t>fase 3:</w:t>
      </w:r>
    </w:p>
    <w:p w14:paraId="41E02FB8" w14:textId="6874B971" w:rsidR="00B529E6" w:rsidRPr="00B529E6" w:rsidRDefault="00661C56" w:rsidP="00661C56">
      <w:pPr>
        <w:numPr>
          <w:ilvl w:val="0"/>
          <w:numId w:val="11"/>
        </w:numPr>
        <w:ind w:right="504"/>
        <w:rPr>
          <w:rFonts w:ascii="Verdana" w:hAnsi="Verdana" w:cs="Arial"/>
          <w:spacing w:val="-2"/>
          <w:sz w:val="20"/>
          <w:szCs w:val="20"/>
        </w:rPr>
      </w:pPr>
      <w:r w:rsidRPr="00DB5E88">
        <w:rPr>
          <w:rFonts w:ascii="Verdana" w:hAnsi="Verdana" w:cs="Arial"/>
          <w:sz w:val="20"/>
          <w:szCs w:val="20"/>
        </w:rPr>
        <w:t>Bij aanhoudend pestgedrag kan deskundige hulp worden ingeschakeld zoals de Onderwijs</w:t>
      </w:r>
      <w:r w:rsidRPr="00DB5E88">
        <w:rPr>
          <w:rFonts w:ascii="Verdana" w:hAnsi="Verdana" w:cs="Arial"/>
          <w:spacing w:val="-2"/>
          <w:sz w:val="20"/>
          <w:szCs w:val="20"/>
        </w:rPr>
        <w:t>begeleidingsdienst, de schoolarts van de GGD , de sociaal verpleegkundige of schoolmaatschappelijk werk.</w:t>
      </w:r>
    </w:p>
    <w:p w14:paraId="7297243F" w14:textId="77777777" w:rsidR="00661C56" w:rsidRPr="00B529E6" w:rsidRDefault="00661C56" w:rsidP="00661C56">
      <w:pPr>
        <w:ind w:right="504"/>
        <w:rPr>
          <w:rFonts w:ascii="Verdana" w:hAnsi="Verdana" w:cs="Arial"/>
          <w:bCs/>
          <w:i/>
          <w:iCs/>
          <w:color w:val="4472C4" w:themeColor="accent1"/>
          <w:sz w:val="20"/>
          <w:szCs w:val="20"/>
        </w:rPr>
      </w:pPr>
      <w:r w:rsidRPr="00B529E6">
        <w:rPr>
          <w:rFonts w:ascii="Verdana" w:hAnsi="Verdana" w:cs="Arial"/>
          <w:bCs/>
          <w:i/>
          <w:iCs/>
          <w:color w:val="4472C4" w:themeColor="accent1"/>
          <w:spacing w:val="10"/>
          <w:sz w:val="20"/>
          <w:szCs w:val="20"/>
        </w:rPr>
        <w:t xml:space="preserve">fase </w:t>
      </w:r>
      <w:r w:rsidRPr="00B529E6">
        <w:rPr>
          <w:rFonts w:ascii="Verdana" w:hAnsi="Verdana" w:cs="Arial"/>
          <w:bCs/>
          <w:i/>
          <w:iCs/>
          <w:color w:val="4472C4" w:themeColor="accent1"/>
          <w:sz w:val="20"/>
          <w:szCs w:val="20"/>
        </w:rPr>
        <w:t>4:</w:t>
      </w:r>
    </w:p>
    <w:p w14:paraId="0FB78278" w14:textId="0050FC99" w:rsidR="00661C56" w:rsidRPr="00B529E6" w:rsidRDefault="00661C56" w:rsidP="00661C56">
      <w:pPr>
        <w:pStyle w:val="Style1"/>
        <w:widowControl w:val="0"/>
        <w:numPr>
          <w:ilvl w:val="0"/>
          <w:numId w:val="11"/>
        </w:numPr>
        <w:rPr>
          <w:rFonts w:ascii="Verdana" w:hAnsi="Verdana" w:cs="Arial"/>
          <w:szCs w:val="20"/>
        </w:rPr>
      </w:pPr>
      <w:r w:rsidRPr="00DB5E88">
        <w:rPr>
          <w:rFonts w:ascii="Verdana" w:hAnsi="Verdana" w:cs="Arial"/>
          <w:spacing w:val="-2"/>
          <w:szCs w:val="20"/>
        </w:rPr>
        <w:t>Bij aanhoudend pestgedrag kan er voor gekozen worden om een leerling tijdelijk in een</w:t>
      </w:r>
      <w:r w:rsidRPr="00DB5E88">
        <w:rPr>
          <w:rFonts w:ascii="Verdana" w:hAnsi="Verdana" w:cs="Arial"/>
          <w:szCs w:val="20"/>
        </w:rPr>
        <w:t xml:space="preserve"> andere groep te plaatsen, binnen de school. Ook het (tijdelijk) plaatsen op een andere locatie behoort tot de mogelijkheden.</w:t>
      </w:r>
    </w:p>
    <w:p w14:paraId="247BFE5E" w14:textId="77777777" w:rsidR="00661C56" w:rsidRPr="00B529E6" w:rsidRDefault="00661C56" w:rsidP="00661C56">
      <w:pPr>
        <w:pStyle w:val="Style1"/>
        <w:widowControl w:val="0"/>
        <w:rPr>
          <w:rFonts w:ascii="Verdana" w:hAnsi="Verdana" w:cs="Arial"/>
          <w:bCs/>
          <w:i/>
          <w:iCs/>
          <w:color w:val="4472C4" w:themeColor="accent1"/>
          <w:spacing w:val="4"/>
          <w:szCs w:val="20"/>
        </w:rPr>
      </w:pPr>
      <w:r w:rsidRPr="00B529E6">
        <w:rPr>
          <w:rFonts w:ascii="Verdana" w:hAnsi="Verdana" w:cs="Arial"/>
          <w:bCs/>
          <w:i/>
          <w:iCs/>
          <w:color w:val="4472C4" w:themeColor="accent1"/>
          <w:spacing w:val="4"/>
          <w:szCs w:val="20"/>
        </w:rPr>
        <w:t>fase 5:</w:t>
      </w:r>
    </w:p>
    <w:p w14:paraId="670F5EBF" w14:textId="77777777" w:rsidR="00661C56" w:rsidRPr="00DB5E88" w:rsidRDefault="00661C56" w:rsidP="00842FDF">
      <w:pPr>
        <w:pStyle w:val="Style1"/>
        <w:widowControl w:val="0"/>
        <w:numPr>
          <w:ilvl w:val="0"/>
          <w:numId w:val="11"/>
        </w:numPr>
        <w:rPr>
          <w:rFonts w:ascii="Verdana" w:hAnsi="Verdana" w:cs="Arial"/>
          <w:spacing w:val="2"/>
          <w:szCs w:val="20"/>
        </w:rPr>
      </w:pPr>
      <w:r w:rsidRPr="00DB5E88">
        <w:rPr>
          <w:rFonts w:ascii="Verdana" w:hAnsi="Verdana" w:cs="Arial"/>
          <w:spacing w:val="2"/>
          <w:szCs w:val="20"/>
        </w:rPr>
        <w:t>In extreme gevallen kan een leerling geschorst of verwijderd worden.</w:t>
      </w:r>
    </w:p>
    <w:p w14:paraId="1FC39945" w14:textId="77777777" w:rsidR="00661C56" w:rsidRPr="00DB5E88" w:rsidRDefault="00661C56" w:rsidP="00661C56">
      <w:pPr>
        <w:pStyle w:val="Style2"/>
        <w:widowControl w:val="0"/>
        <w:rPr>
          <w:rFonts w:ascii="Verdana" w:hAnsi="Verdana" w:cs="Arial"/>
          <w:spacing w:val="-2"/>
          <w:szCs w:val="20"/>
        </w:rPr>
      </w:pPr>
    </w:p>
    <w:p w14:paraId="122E28D7" w14:textId="6295EAFE" w:rsidR="00661C56" w:rsidRPr="00967064" w:rsidRDefault="00661C56" w:rsidP="00661C56">
      <w:pPr>
        <w:pStyle w:val="Style1"/>
        <w:widowControl w:val="0"/>
        <w:spacing w:after="288"/>
        <w:rPr>
          <w:rFonts w:ascii="Verdana" w:hAnsi="Verdana" w:cs="Arial"/>
          <w:bCs/>
          <w:spacing w:val="2"/>
          <w:szCs w:val="20"/>
        </w:rPr>
      </w:pPr>
      <w:r w:rsidRPr="00967064">
        <w:rPr>
          <w:rFonts w:ascii="Verdana" w:hAnsi="Verdana" w:cs="Arial"/>
          <w:bCs/>
          <w:spacing w:val="2"/>
          <w:szCs w:val="20"/>
        </w:rPr>
        <w:t>Van alle fases dient een goede schriftelijke verslaglegging op een journaalblad bijgehouden te worden</w:t>
      </w:r>
      <w:r w:rsidR="00B529E6" w:rsidRPr="00967064">
        <w:rPr>
          <w:rFonts w:ascii="Verdana" w:hAnsi="Verdana" w:cs="Arial"/>
          <w:bCs/>
          <w:spacing w:val="2"/>
          <w:szCs w:val="20"/>
        </w:rPr>
        <w:t xml:space="preserve"> in </w:t>
      </w:r>
      <w:proofErr w:type="spellStart"/>
      <w:r w:rsidR="00B529E6" w:rsidRPr="00967064">
        <w:rPr>
          <w:rFonts w:ascii="Verdana" w:hAnsi="Verdana" w:cs="Arial"/>
          <w:bCs/>
          <w:spacing w:val="2"/>
          <w:szCs w:val="20"/>
        </w:rPr>
        <w:t>Esis</w:t>
      </w:r>
      <w:proofErr w:type="spellEnd"/>
      <w:r w:rsidR="00B529E6" w:rsidRPr="00967064">
        <w:rPr>
          <w:rFonts w:ascii="Verdana" w:hAnsi="Verdana" w:cs="Arial"/>
          <w:bCs/>
          <w:spacing w:val="2"/>
          <w:szCs w:val="20"/>
        </w:rPr>
        <w:t>.</w:t>
      </w:r>
      <w:r w:rsidRPr="00967064">
        <w:rPr>
          <w:rFonts w:ascii="Verdana" w:hAnsi="Verdana" w:cs="Arial"/>
          <w:bCs/>
          <w:spacing w:val="2"/>
          <w:szCs w:val="20"/>
        </w:rPr>
        <w:t xml:space="preserve"> </w:t>
      </w:r>
    </w:p>
    <w:p w14:paraId="0562CB0E" w14:textId="77777777" w:rsidR="00661C56" w:rsidRPr="00DB5E88" w:rsidRDefault="00661C56" w:rsidP="00661C56">
      <w:pPr>
        <w:pStyle w:val="Style2"/>
        <w:widowControl w:val="0"/>
        <w:snapToGrid w:val="0"/>
        <w:rPr>
          <w:rFonts w:ascii="Verdana" w:hAnsi="Verdana" w:cs="Arial"/>
          <w:b/>
          <w:bCs/>
          <w:spacing w:val="10"/>
          <w:szCs w:val="20"/>
        </w:rPr>
      </w:pPr>
    </w:p>
    <w:p w14:paraId="64E68021" w14:textId="43E24407" w:rsidR="00661C56" w:rsidRPr="00B529E6" w:rsidRDefault="00661C56" w:rsidP="00661C56">
      <w:pPr>
        <w:pStyle w:val="Style2"/>
        <w:widowControl w:val="0"/>
        <w:snapToGrid w:val="0"/>
        <w:rPr>
          <w:rFonts w:ascii="Verdana" w:hAnsi="Verdana" w:cs="Arial"/>
          <w:bCs/>
          <w:color w:val="4472C4" w:themeColor="accent1"/>
          <w:spacing w:val="2"/>
          <w:szCs w:val="20"/>
        </w:rPr>
      </w:pPr>
      <w:r w:rsidRPr="00DB5E88">
        <w:rPr>
          <w:rFonts w:ascii="Verdana" w:hAnsi="Verdana" w:cs="Arial"/>
          <w:b/>
          <w:bCs/>
          <w:spacing w:val="2"/>
          <w:szCs w:val="20"/>
        </w:rPr>
        <w:br/>
      </w:r>
      <w:r w:rsidRPr="00B529E6">
        <w:rPr>
          <w:rFonts w:ascii="Verdana" w:hAnsi="Verdana" w:cs="Arial"/>
          <w:bCs/>
          <w:color w:val="4472C4" w:themeColor="accent1"/>
          <w:spacing w:val="10"/>
          <w:sz w:val="24"/>
        </w:rPr>
        <w:t>BEGELEIDING VAN DE GEPESTE LEERLING:</w:t>
      </w:r>
    </w:p>
    <w:p w14:paraId="34CE0A41" w14:textId="77777777" w:rsidR="00661C56" w:rsidRPr="00B529E6" w:rsidRDefault="00661C56" w:rsidP="00661C56">
      <w:pPr>
        <w:snapToGrid w:val="0"/>
        <w:rPr>
          <w:rFonts w:ascii="Arial" w:hAnsi="Arial"/>
          <w:color w:val="4472C4" w:themeColor="accent1"/>
          <w:spacing w:val="10"/>
          <w:sz w:val="20"/>
          <w:szCs w:val="20"/>
        </w:rPr>
      </w:pPr>
    </w:p>
    <w:p w14:paraId="6ED0708D"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Medeleven tonen en luisteren en vragen: hoe en door wie wordt er gepest</w:t>
      </w:r>
    </w:p>
    <w:p w14:paraId="1B18C953" w14:textId="77777777" w:rsidR="00661C56" w:rsidRPr="00DB5E88" w:rsidRDefault="00661C56" w:rsidP="00842FDF">
      <w:pPr>
        <w:pStyle w:val="Style2"/>
        <w:widowControl w:val="0"/>
        <w:numPr>
          <w:ilvl w:val="0"/>
          <w:numId w:val="6"/>
        </w:numPr>
        <w:tabs>
          <w:tab w:val="left" w:pos="5760"/>
        </w:tabs>
        <w:ind w:left="720" w:hanging="360"/>
        <w:rPr>
          <w:rFonts w:ascii="Verdana" w:hAnsi="Verdana" w:cs="Arial"/>
          <w:spacing w:val="-2"/>
          <w:szCs w:val="20"/>
        </w:rPr>
      </w:pPr>
      <w:r w:rsidRPr="00DB5E88">
        <w:rPr>
          <w:rFonts w:ascii="Verdana" w:hAnsi="Verdana" w:cs="Arial"/>
          <w:spacing w:val="-2"/>
          <w:szCs w:val="20"/>
        </w:rPr>
        <w:t>Nagaan hoe de leerling zelf reageert, wat doet hij/zij voor tijdens en na het pesten</w:t>
      </w:r>
    </w:p>
    <w:p w14:paraId="54890DD6"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 xml:space="preserve">Huilen of heel boos worden is juist vaak een reactie die een </w:t>
      </w:r>
      <w:proofErr w:type="spellStart"/>
      <w:r w:rsidRPr="00DB5E88">
        <w:rPr>
          <w:rFonts w:ascii="Verdana" w:hAnsi="Verdana" w:cs="Arial"/>
          <w:spacing w:val="-2"/>
          <w:szCs w:val="20"/>
        </w:rPr>
        <w:t>pester</w:t>
      </w:r>
      <w:proofErr w:type="spellEnd"/>
      <w:r w:rsidRPr="00DB5E88">
        <w:rPr>
          <w:rFonts w:ascii="Verdana" w:hAnsi="Verdana" w:cs="Arial"/>
          <w:spacing w:val="-2"/>
          <w:szCs w:val="20"/>
        </w:rPr>
        <w:t xml:space="preserve"> wil</w:t>
      </w:r>
    </w:p>
    <w:p w14:paraId="4A0F51D5" w14:textId="2C64F4A8" w:rsidR="00661C56" w:rsidRPr="00DB5E88" w:rsidRDefault="00661C56" w:rsidP="00842FDF">
      <w:pPr>
        <w:pStyle w:val="Style2"/>
        <w:widowControl w:val="0"/>
        <w:numPr>
          <w:ilvl w:val="0"/>
          <w:numId w:val="6"/>
        </w:numPr>
        <w:tabs>
          <w:tab w:val="left" w:pos="5760"/>
        </w:tabs>
        <w:ind w:left="720" w:hanging="360"/>
        <w:rPr>
          <w:rFonts w:ascii="Verdana" w:hAnsi="Verdana" w:cs="Arial"/>
          <w:spacing w:val="-2"/>
          <w:szCs w:val="20"/>
        </w:rPr>
      </w:pPr>
      <w:r w:rsidRPr="00DB5E88">
        <w:rPr>
          <w:rFonts w:ascii="Verdana" w:hAnsi="Verdana" w:cs="Arial"/>
          <w:spacing w:val="-2"/>
          <w:szCs w:val="20"/>
        </w:rPr>
        <w:t>uitlokken. De leerling in laten zien dat</w:t>
      </w:r>
      <w:r w:rsidR="00B529E6">
        <w:rPr>
          <w:rFonts w:ascii="Verdana" w:hAnsi="Verdana" w:cs="Arial"/>
          <w:spacing w:val="-2"/>
          <w:szCs w:val="20"/>
        </w:rPr>
        <w:t xml:space="preserve"> </w:t>
      </w:r>
      <w:r w:rsidRPr="00DB5E88">
        <w:rPr>
          <w:rFonts w:ascii="Verdana" w:hAnsi="Verdana" w:cs="Arial"/>
          <w:spacing w:val="-2"/>
          <w:szCs w:val="20"/>
        </w:rPr>
        <w:t>je op een andere manier kunt reageren.</w:t>
      </w:r>
    </w:p>
    <w:p w14:paraId="16019F40"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Zoeken en oefenen van een andere reactie bijvoorbeeld je niet afzonderen</w:t>
      </w:r>
    </w:p>
    <w:p w14:paraId="1F8828E5"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Het gepeste kind in laten zien waarom een kind pest.</w:t>
      </w:r>
    </w:p>
    <w:p w14:paraId="16576D6A"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Nagaan welke oplossing het kind zelf wil</w:t>
      </w:r>
    </w:p>
    <w:p w14:paraId="7A0D4721"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Sterke kanten van de leerling benadrukken</w:t>
      </w:r>
    </w:p>
    <w:p w14:paraId="76BAAE06"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Belonen (schouderklopje) als de leerling zich anders/beter opstelt</w:t>
      </w:r>
    </w:p>
    <w:p w14:paraId="7792FA65" w14:textId="77777777" w:rsidR="00661C56" w:rsidRPr="00DB5E88" w:rsidRDefault="00661C56" w:rsidP="00842FDF">
      <w:pPr>
        <w:pStyle w:val="Style2"/>
        <w:widowControl w:val="0"/>
        <w:numPr>
          <w:ilvl w:val="0"/>
          <w:numId w:val="6"/>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 xml:space="preserve">Praten met de ouders van de gepeste leerling en de ouders van de </w:t>
      </w:r>
      <w:proofErr w:type="spellStart"/>
      <w:r w:rsidRPr="00DB5E88">
        <w:rPr>
          <w:rFonts w:ascii="Verdana" w:hAnsi="Verdana" w:cs="Arial"/>
          <w:spacing w:val="-2"/>
          <w:szCs w:val="20"/>
        </w:rPr>
        <w:t>pester</w:t>
      </w:r>
      <w:proofErr w:type="spellEnd"/>
      <w:r w:rsidRPr="00DB5E88">
        <w:rPr>
          <w:rFonts w:ascii="Verdana" w:hAnsi="Verdana" w:cs="Arial"/>
          <w:spacing w:val="-2"/>
          <w:szCs w:val="20"/>
        </w:rPr>
        <w:t>(s)</w:t>
      </w:r>
    </w:p>
    <w:p w14:paraId="417442E8" w14:textId="77777777" w:rsidR="00661C56" w:rsidRPr="00DB5E88" w:rsidRDefault="00661C56" w:rsidP="00842FDF">
      <w:pPr>
        <w:pStyle w:val="Style2"/>
        <w:widowControl w:val="0"/>
        <w:numPr>
          <w:ilvl w:val="0"/>
          <w:numId w:val="6"/>
        </w:numPr>
        <w:tabs>
          <w:tab w:val="left" w:pos="5760"/>
        </w:tabs>
        <w:ind w:left="720" w:hanging="360"/>
        <w:rPr>
          <w:rFonts w:ascii="Verdana" w:hAnsi="Verdana" w:cs="Arial"/>
          <w:spacing w:val="-2"/>
          <w:szCs w:val="20"/>
        </w:rPr>
      </w:pPr>
      <w:r w:rsidRPr="00DB5E88">
        <w:rPr>
          <w:rFonts w:ascii="Verdana" w:hAnsi="Verdana" w:cs="Arial"/>
          <w:spacing w:val="-2"/>
          <w:szCs w:val="20"/>
        </w:rPr>
        <w:t xml:space="preserve">Het gepeste kind niet </w:t>
      </w:r>
      <w:proofErr w:type="spellStart"/>
      <w:r w:rsidRPr="00DB5E88">
        <w:rPr>
          <w:rFonts w:ascii="Verdana" w:hAnsi="Verdana" w:cs="Arial"/>
          <w:spacing w:val="-2"/>
          <w:szCs w:val="20"/>
        </w:rPr>
        <w:t>overbeschermen</w:t>
      </w:r>
      <w:proofErr w:type="spellEnd"/>
      <w:r w:rsidRPr="00DB5E88">
        <w:rPr>
          <w:rFonts w:ascii="Verdana" w:hAnsi="Verdana" w:cs="Arial"/>
          <w:spacing w:val="-2"/>
          <w:szCs w:val="20"/>
        </w:rPr>
        <w:t xml:space="preserve"> bijvoorbeeld naar school brengen of 'ik zal het de </w:t>
      </w:r>
      <w:proofErr w:type="spellStart"/>
      <w:r w:rsidRPr="00DB5E88">
        <w:rPr>
          <w:rFonts w:ascii="Verdana" w:hAnsi="Verdana" w:cs="Arial"/>
          <w:spacing w:val="-2"/>
          <w:szCs w:val="20"/>
        </w:rPr>
        <w:t>pesters</w:t>
      </w:r>
      <w:proofErr w:type="spellEnd"/>
      <w:r w:rsidRPr="00DB5E88">
        <w:rPr>
          <w:rFonts w:ascii="Verdana" w:hAnsi="Verdana" w:cs="Arial"/>
          <w:spacing w:val="-2"/>
          <w:szCs w:val="20"/>
        </w:rPr>
        <w:t xml:space="preserve"> wel eens gaan vertellen'. Hiermee plaats je het gepeste kind juist in een uitzonderingspositie waardoor het pesten zelfs nog toe kan nemen.</w:t>
      </w:r>
    </w:p>
    <w:p w14:paraId="62EBF3C5" w14:textId="77777777" w:rsidR="00661C56" w:rsidRDefault="00661C56" w:rsidP="00661C56">
      <w:pPr>
        <w:pStyle w:val="Style2"/>
        <w:widowControl w:val="0"/>
        <w:snapToGrid w:val="0"/>
        <w:rPr>
          <w:rFonts w:ascii="Arial" w:hAnsi="Arial" w:cs="Arial"/>
          <w:spacing w:val="-2"/>
          <w:szCs w:val="20"/>
        </w:rPr>
      </w:pPr>
    </w:p>
    <w:p w14:paraId="5D16C5B7" w14:textId="30A6423E" w:rsidR="00661C56" w:rsidRPr="000E596C" w:rsidRDefault="00661C56" w:rsidP="000E596C">
      <w:pPr>
        <w:pStyle w:val="Style2"/>
        <w:widowControl w:val="0"/>
        <w:snapToGrid w:val="0"/>
        <w:rPr>
          <w:rFonts w:ascii="Verdana" w:hAnsi="Verdana" w:cs="Arial"/>
          <w:bCs/>
          <w:color w:val="4472C4" w:themeColor="accent1"/>
          <w:spacing w:val="-2"/>
          <w:sz w:val="24"/>
        </w:rPr>
      </w:pPr>
      <w:r w:rsidRPr="00B529E6">
        <w:rPr>
          <w:rFonts w:ascii="Verdana" w:hAnsi="Verdana" w:cs="Arial"/>
          <w:bCs/>
          <w:color w:val="4472C4" w:themeColor="accent1"/>
          <w:spacing w:val="-2"/>
          <w:sz w:val="24"/>
        </w:rPr>
        <w:t>BEGELEIDING VAN DE</w:t>
      </w:r>
      <w:r w:rsidR="000E596C">
        <w:rPr>
          <w:rFonts w:ascii="Verdana" w:hAnsi="Verdana" w:cs="Arial"/>
          <w:bCs/>
          <w:color w:val="4472C4" w:themeColor="accent1"/>
          <w:spacing w:val="-2"/>
          <w:sz w:val="24"/>
        </w:rPr>
        <w:t xml:space="preserve"> LEERLING DIE PEST</w:t>
      </w:r>
      <w:r w:rsidRPr="00B529E6">
        <w:rPr>
          <w:rFonts w:ascii="Verdana" w:hAnsi="Verdana" w:cs="Arial"/>
          <w:bCs/>
          <w:color w:val="4472C4" w:themeColor="accent1"/>
          <w:spacing w:val="-2"/>
          <w:sz w:val="24"/>
        </w:rPr>
        <w:t>:</w:t>
      </w:r>
    </w:p>
    <w:p w14:paraId="6D98A12B" w14:textId="77777777" w:rsidR="00661C56" w:rsidRPr="00DB5E88" w:rsidRDefault="00661C56" w:rsidP="00661C56">
      <w:pPr>
        <w:pStyle w:val="Style1"/>
        <w:widowControl w:val="0"/>
        <w:rPr>
          <w:rFonts w:ascii="Verdana" w:hAnsi="Verdana" w:cs="Arial"/>
          <w:spacing w:val="2"/>
          <w:szCs w:val="20"/>
        </w:rPr>
      </w:pPr>
    </w:p>
    <w:p w14:paraId="46C7B6FC"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Praten; zoeken naar de reden van het ruzie maken!, pesten (baas willen zijn, jaloezie, verveling). Laten inzien wat het effect van zijn/ haar gedrag is voor de gepeste.</w:t>
      </w:r>
    </w:p>
    <w:p w14:paraId="56011311"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Excuses aan laten bieden</w:t>
      </w:r>
    </w:p>
    <w:p w14:paraId="7F8C1248"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In laten zien welke sterke (leuke) kanten de gepeste heeft</w:t>
      </w:r>
    </w:p>
    <w:p w14:paraId="6CD4A320" w14:textId="77777777" w:rsidR="00661C56" w:rsidRPr="00DB5E88" w:rsidRDefault="00661C56" w:rsidP="00842FDF">
      <w:pPr>
        <w:pStyle w:val="Style2"/>
        <w:widowControl w:val="0"/>
        <w:numPr>
          <w:ilvl w:val="0"/>
          <w:numId w:val="7"/>
        </w:numPr>
        <w:tabs>
          <w:tab w:val="left" w:pos="5760"/>
        </w:tabs>
        <w:ind w:left="720" w:hanging="360"/>
        <w:rPr>
          <w:rFonts w:ascii="Verdana" w:hAnsi="Verdana" w:cs="Arial"/>
          <w:spacing w:val="-2"/>
          <w:szCs w:val="20"/>
        </w:rPr>
      </w:pPr>
      <w:r w:rsidRPr="00DB5E88">
        <w:rPr>
          <w:rFonts w:ascii="Verdana" w:hAnsi="Verdana" w:cs="Arial"/>
          <w:spacing w:val="-2"/>
          <w:szCs w:val="20"/>
        </w:rPr>
        <w:t>Pesten is verboden in en om de school: wij houden ons aan deze regel; straffen als het kind wel pest — belonen (schouderklopje) als kind zich aan de regels houdt.</w:t>
      </w:r>
    </w:p>
    <w:p w14:paraId="0E9BF8CD" w14:textId="77777777" w:rsidR="00661C56" w:rsidRPr="00DB5E88" w:rsidRDefault="00661C56" w:rsidP="00842FDF">
      <w:pPr>
        <w:pStyle w:val="Style2"/>
        <w:widowControl w:val="0"/>
        <w:numPr>
          <w:ilvl w:val="0"/>
          <w:numId w:val="7"/>
        </w:numPr>
        <w:tabs>
          <w:tab w:val="left" w:pos="5760"/>
        </w:tabs>
        <w:ind w:left="720" w:hanging="360"/>
        <w:rPr>
          <w:rFonts w:ascii="Verdana" w:hAnsi="Verdana" w:cs="Arial"/>
          <w:spacing w:val="-2"/>
          <w:szCs w:val="20"/>
        </w:rPr>
      </w:pPr>
      <w:r w:rsidRPr="00DB5E88">
        <w:rPr>
          <w:rFonts w:ascii="Verdana" w:hAnsi="Verdana" w:cs="Arial"/>
          <w:spacing w:val="-2"/>
          <w:szCs w:val="20"/>
        </w:rPr>
        <w:t>Kind leren niet meteen kwaad te reageren, leren beheersen, de stop-eerst-nadenken-houding' of een andere manier van gedrag aanleren.</w:t>
      </w:r>
    </w:p>
    <w:p w14:paraId="36A52CBF" w14:textId="77777777" w:rsidR="00661C56" w:rsidRPr="00DB5E88" w:rsidRDefault="00661C56" w:rsidP="00842FDF">
      <w:pPr>
        <w:pStyle w:val="Style2"/>
        <w:widowControl w:val="0"/>
        <w:numPr>
          <w:ilvl w:val="0"/>
          <w:numId w:val="7"/>
        </w:numPr>
        <w:tabs>
          <w:tab w:val="left" w:pos="5760"/>
        </w:tabs>
        <w:ind w:left="720" w:hanging="360"/>
        <w:rPr>
          <w:rFonts w:ascii="Verdana" w:hAnsi="Verdana" w:cs="Arial"/>
          <w:spacing w:val="-2"/>
          <w:szCs w:val="20"/>
        </w:rPr>
      </w:pPr>
      <w:r w:rsidRPr="00DB5E88">
        <w:rPr>
          <w:rFonts w:ascii="Verdana" w:hAnsi="Verdana" w:cs="Arial"/>
          <w:spacing w:val="-2"/>
          <w:szCs w:val="20"/>
        </w:rPr>
        <w:t xml:space="preserve">Contact tussen ouders en school; elkaar informeren en overleggen. Inleven in het </w:t>
      </w:r>
      <w:r w:rsidRPr="00DB5E88">
        <w:rPr>
          <w:rFonts w:ascii="Verdana" w:hAnsi="Verdana" w:cs="Arial"/>
          <w:spacing w:val="-2"/>
          <w:szCs w:val="20"/>
        </w:rPr>
        <w:lastRenderedPageBreak/>
        <w:t>kind; wat is de oorzaak van het pesten? Geven van een brochure met tips voor thuis.</w:t>
      </w:r>
    </w:p>
    <w:p w14:paraId="52893696" w14:textId="77777777"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Zoeken van een sport of club; waar het kind kan ervaren dat contact met andere kinderen wel leuk kan zijn.</w:t>
      </w:r>
    </w:p>
    <w:p w14:paraId="195F65FE" w14:textId="0D864B19" w:rsidR="00661C56" w:rsidRPr="00DB5E88" w:rsidRDefault="00661C56" w:rsidP="00842FDF">
      <w:pPr>
        <w:pStyle w:val="Style2"/>
        <w:widowControl w:val="0"/>
        <w:numPr>
          <w:ilvl w:val="0"/>
          <w:numId w:val="7"/>
        </w:numPr>
        <w:tabs>
          <w:tab w:val="left" w:pos="5760"/>
        </w:tabs>
        <w:snapToGrid w:val="0"/>
        <w:ind w:left="720" w:hanging="360"/>
        <w:rPr>
          <w:rFonts w:ascii="Verdana" w:hAnsi="Verdana" w:cs="Arial"/>
          <w:spacing w:val="-2"/>
          <w:szCs w:val="20"/>
        </w:rPr>
      </w:pPr>
      <w:r w:rsidRPr="00DB5E88">
        <w:rPr>
          <w:rFonts w:ascii="Verdana" w:hAnsi="Verdana" w:cs="Arial"/>
          <w:spacing w:val="-2"/>
          <w:szCs w:val="20"/>
        </w:rPr>
        <w:t>Inschakelen hulp; sociale vaardigheidstrainingen; Jeugdgezondheidszorg; huisarts; GGD</w:t>
      </w:r>
      <w:r w:rsidR="00967064">
        <w:rPr>
          <w:rFonts w:ascii="Verdana" w:hAnsi="Verdana" w:cs="Arial"/>
          <w:spacing w:val="-2"/>
          <w:szCs w:val="20"/>
        </w:rPr>
        <w:t xml:space="preserve">; </w:t>
      </w:r>
      <w:proofErr w:type="spellStart"/>
      <w:r w:rsidR="00967064">
        <w:rPr>
          <w:rFonts w:ascii="Verdana" w:hAnsi="Verdana" w:cs="Arial"/>
          <w:spacing w:val="-2"/>
          <w:szCs w:val="20"/>
        </w:rPr>
        <w:t>WIJ-team;Kinderpraktijk</w:t>
      </w:r>
      <w:proofErr w:type="spellEnd"/>
    </w:p>
    <w:p w14:paraId="3344EA2A" w14:textId="77777777" w:rsidR="00661C56" w:rsidRPr="000E596C" w:rsidRDefault="00661C56" w:rsidP="00661C56">
      <w:pPr>
        <w:spacing w:line="528" w:lineRule="atLeast"/>
        <w:ind w:left="72"/>
        <w:rPr>
          <w:rFonts w:ascii="Verdana" w:hAnsi="Verdana" w:cs="Arial"/>
          <w:bCs/>
          <w:color w:val="4472C4" w:themeColor="accent1"/>
          <w:spacing w:val="2"/>
        </w:rPr>
      </w:pPr>
      <w:r w:rsidRPr="000E596C">
        <w:rPr>
          <w:rFonts w:ascii="Verdana" w:hAnsi="Verdana" w:cs="Arial"/>
          <w:bCs/>
          <w:color w:val="4472C4" w:themeColor="accent1"/>
          <w:spacing w:val="2"/>
        </w:rPr>
        <w:t>Oorzaken van pestgedrag kunnen zijn:</w:t>
      </w:r>
    </w:p>
    <w:p w14:paraId="513FD1B7" w14:textId="77777777" w:rsidR="00661C56" w:rsidRPr="000E596C" w:rsidRDefault="00661C56" w:rsidP="00842FDF">
      <w:pPr>
        <w:pStyle w:val="Style1"/>
        <w:widowControl w:val="0"/>
        <w:numPr>
          <w:ilvl w:val="0"/>
          <w:numId w:val="2"/>
        </w:numPr>
        <w:tabs>
          <w:tab w:val="left" w:pos="6336"/>
        </w:tabs>
        <w:spacing w:before="180"/>
        <w:ind w:left="792" w:hanging="360"/>
        <w:rPr>
          <w:rFonts w:ascii="Verdana" w:hAnsi="Verdana" w:cs="Arial"/>
          <w:spacing w:val="2"/>
          <w:szCs w:val="20"/>
        </w:rPr>
      </w:pPr>
      <w:r w:rsidRPr="000E596C">
        <w:rPr>
          <w:rFonts w:ascii="Verdana" w:hAnsi="Verdana" w:cs="Arial"/>
          <w:spacing w:val="2"/>
          <w:szCs w:val="20"/>
        </w:rPr>
        <w:t>Een problematische thuissituatie</w:t>
      </w:r>
    </w:p>
    <w:p w14:paraId="01D5A61A" w14:textId="77777777" w:rsidR="00661C56" w:rsidRPr="000E596C" w:rsidRDefault="00661C56" w:rsidP="00842FDF">
      <w:pPr>
        <w:numPr>
          <w:ilvl w:val="0"/>
          <w:numId w:val="2"/>
        </w:numPr>
        <w:tabs>
          <w:tab w:val="left" w:pos="6336"/>
        </w:tabs>
        <w:suppressAutoHyphens/>
        <w:ind w:left="792" w:right="3096" w:hanging="360"/>
        <w:rPr>
          <w:rFonts w:ascii="Verdana" w:hAnsi="Verdana" w:cs="Arial"/>
          <w:sz w:val="20"/>
          <w:szCs w:val="20"/>
        </w:rPr>
      </w:pPr>
      <w:r w:rsidRPr="000E596C">
        <w:rPr>
          <w:rFonts w:ascii="Verdana" w:hAnsi="Verdana" w:cs="Arial"/>
          <w:sz w:val="20"/>
          <w:szCs w:val="20"/>
        </w:rPr>
        <w:t>Voortdurend gevoel van anonimiteit (buitengesloten voelen)</w:t>
      </w:r>
    </w:p>
    <w:p w14:paraId="17E4EA86" w14:textId="77777777" w:rsidR="00661C56" w:rsidRPr="000E596C" w:rsidRDefault="00661C56" w:rsidP="00842FDF">
      <w:pPr>
        <w:numPr>
          <w:ilvl w:val="0"/>
          <w:numId w:val="2"/>
        </w:numPr>
        <w:tabs>
          <w:tab w:val="left" w:pos="6336"/>
        </w:tabs>
        <w:suppressAutoHyphens/>
        <w:ind w:left="792" w:right="3096" w:hanging="360"/>
        <w:rPr>
          <w:rFonts w:ascii="Verdana" w:hAnsi="Verdana" w:cs="Arial"/>
          <w:spacing w:val="2"/>
          <w:sz w:val="20"/>
          <w:szCs w:val="20"/>
        </w:rPr>
      </w:pPr>
      <w:r w:rsidRPr="000E596C">
        <w:rPr>
          <w:rFonts w:ascii="Verdana" w:hAnsi="Verdana" w:cs="Arial"/>
          <w:spacing w:val="2"/>
          <w:sz w:val="20"/>
          <w:szCs w:val="20"/>
        </w:rPr>
        <w:t>Voortdurend in een niet-passende rol worden gedrukt</w:t>
      </w:r>
    </w:p>
    <w:p w14:paraId="1CE586FE" w14:textId="77777777" w:rsidR="00661C56" w:rsidRPr="000E596C" w:rsidRDefault="00661C56" w:rsidP="00842FDF">
      <w:pPr>
        <w:pStyle w:val="Style1"/>
        <w:widowControl w:val="0"/>
        <w:numPr>
          <w:ilvl w:val="0"/>
          <w:numId w:val="2"/>
        </w:numPr>
        <w:tabs>
          <w:tab w:val="left" w:pos="6336"/>
        </w:tabs>
        <w:ind w:left="792" w:hanging="360"/>
        <w:rPr>
          <w:rFonts w:ascii="Verdana" w:hAnsi="Verdana" w:cs="Arial"/>
          <w:spacing w:val="2"/>
          <w:szCs w:val="20"/>
        </w:rPr>
      </w:pPr>
      <w:r w:rsidRPr="000E596C">
        <w:rPr>
          <w:rFonts w:ascii="Verdana" w:hAnsi="Verdana" w:cs="Arial"/>
          <w:spacing w:val="2"/>
          <w:szCs w:val="20"/>
        </w:rPr>
        <w:t>Voortdurend met elkaar de competitie aan gaan</w:t>
      </w:r>
    </w:p>
    <w:p w14:paraId="5D31E903" w14:textId="77777777" w:rsidR="00661C56" w:rsidRPr="000E596C" w:rsidRDefault="00661C56" w:rsidP="00842FDF">
      <w:pPr>
        <w:numPr>
          <w:ilvl w:val="0"/>
          <w:numId w:val="2"/>
        </w:numPr>
        <w:tabs>
          <w:tab w:val="left" w:pos="6336"/>
        </w:tabs>
        <w:suppressAutoHyphens/>
        <w:ind w:left="792" w:hanging="360"/>
        <w:rPr>
          <w:rFonts w:ascii="Verdana" w:hAnsi="Verdana" w:cs="Arial"/>
          <w:spacing w:val="2"/>
          <w:sz w:val="20"/>
          <w:szCs w:val="20"/>
        </w:rPr>
      </w:pPr>
      <w:r w:rsidRPr="000E596C">
        <w:rPr>
          <w:rFonts w:ascii="Verdana" w:hAnsi="Verdana" w:cs="Arial"/>
          <w:spacing w:val="2"/>
          <w:sz w:val="20"/>
          <w:szCs w:val="20"/>
        </w:rPr>
        <w:t xml:space="preserve">Een voortdurende strijd om macht in de klas of in de buurt </w:t>
      </w:r>
    </w:p>
    <w:p w14:paraId="2946DB82" w14:textId="77777777" w:rsidR="00661C56" w:rsidRDefault="00661C56" w:rsidP="00661C56">
      <w:pPr>
        <w:rPr>
          <w:rFonts w:ascii="Arial" w:hAnsi="Arial" w:cs="Arial"/>
          <w:spacing w:val="14"/>
          <w:sz w:val="20"/>
          <w:szCs w:val="20"/>
        </w:rPr>
      </w:pPr>
    </w:p>
    <w:p w14:paraId="35829AB6" w14:textId="77777777" w:rsidR="00661C56" w:rsidRPr="00B529E6" w:rsidRDefault="00661C56" w:rsidP="00661C56">
      <w:pPr>
        <w:rPr>
          <w:rFonts w:ascii="Verdana" w:hAnsi="Verdana" w:cs="Arial"/>
          <w:bCs/>
          <w:color w:val="4472C4" w:themeColor="accent1"/>
          <w:spacing w:val="14"/>
        </w:rPr>
      </w:pPr>
      <w:r w:rsidRPr="00B529E6">
        <w:rPr>
          <w:rFonts w:ascii="Verdana" w:hAnsi="Verdana" w:cs="Arial"/>
          <w:bCs/>
          <w:color w:val="4472C4" w:themeColor="accent1"/>
          <w:spacing w:val="14"/>
        </w:rPr>
        <w:t>ADVIEZEN AAN DE OUDERS VAN ONZE SCHOOL</w:t>
      </w:r>
    </w:p>
    <w:p w14:paraId="5997CC1D" w14:textId="77777777" w:rsidR="00661C56" w:rsidRDefault="00661C56" w:rsidP="00661C56">
      <w:pPr>
        <w:ind w:left="792"/>
        <w:rPr>
          <w:rFonts w:ascii="Arial" w:hAnsi="Arial" w:cs="Arial"/>
          <w:spacing w:val="14"/>
          <w:sz w:val="20"/>
          <w:szCs w:val="20"/>
        </w:rPr>
      </w:pPr>
    </w:p>
    <w:p w14:paraId="61566AB5" w14:textId="17CF4135" w:rsidR="00661C56" w:rsidRPr="00B529E6" w:rsidRDefault="000E596C" w:rsidP="00661C56">
      <w:pPr>
        <w:rPr>
          <w:rFonts w:ascii="Verdana" w:hAnsi="Verdana"/>
          <w:bCs/>
          <w:color w:val="4472C4" w:themeColor="accent1"/>
          <w:sz w:val="20"/>
          <w:szCs w:val="20"/>
        </w:rPr>
      </w:pPr>
      <w:r>
        <w:rPr>
          <w:rFonts w:ascii="Verdana" w:hAnsi="Verdana"/>
          <w:bCs/>
          <w:color w:val="4472C4" w:themeColor="accent1"/>
          <w:sz w:val="20"/>
          <w:szCs w:val="20"/>
        </w:rPr>
        <w:t>Ouders van gepeste leerlingen</w:t>
      </w:r>
      <w:r w:rsidR="00661C56" w:rsidRPr="00B529E6">
        <w:rPr>
          <w:rFonts w:ascii="Verdana" w:hAnsi="Verdana"/>
          <w:bCs/>
          <w:color w:val="4472C4" w:themeColor="accent1"/>
          <w:sz w:val="20"/>
          <w:szCs w:val="20"/>
        </w:rPr>
        <w:t>:</w:t>
      </w:r>
    </w:p>
    <w:p w14:paraId="7D3AC9E3"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Houd de communicatie met uw kind open, blijf in gesprek met uw kind.</w:t>
      </w:r>
    </w:p>
    <w:p w14:paraId="2AB7586C" w14:textId="77777777" w:rsidR="00661C56" w:rsidRPr="00DB5E88" w:rsidRDefault="00661C56" w:rsidP="00842FDF">
      <w:pPr>
        <w:numPr>
          <w:ilvl w:val="0"/>
          <w:numId w:val="8"/>
        </w:numPr>
        <w:tabs>
          <w:tab w:val="left" w:pos="5760"/>
        </w:tabs>
        <w:suppressAutoHyphens/>
        <w:ind w:left="720" w:hanging="360"/>
        <w:rPr>
          <w:rFonts w:ascii="Verdana" w:hAnsi="Verdana" w:cs="Arial"/>
          <w:sz w:val="20"/>
          <w:szCs w:val="20"/>
        </w:rPr>
      </w:pPr>
      <w:r w:rsidRPr="00DB5E88">
        <w:rPr>
          <w:rFonts w:ascii="Verdana" w:hAnsi="Verdana" w:cs="Arial"/>
          <w:sz w:val="20"/>
          <w:szCs w:val="20"/>
        </w:rPr>
        <w:t xml:space="preserve">Als pesten niet op school gebeurt, maar op straat, probeert u contact op te nemen met de ouders van de </w:t>
      </w:r>
      <w:proofErr w:type="spellStart"/>
      <w:r w:rsidRPr="00DB5E88">
        <w:rPr>
          <w:rFonts w:ascii="Verdana" w:hAnsi="Verdana" w:cs="Arial"/>
          <w:sz w:val="20"/>
          <w:szCs w:val="20"/>
        </w:rPr>
        <w:t>pester</w:t>
      </w:r>
      <w:proofErr w:type="spellEnd"/>
      <w:r w:rsidRPr="00DB5E88">
        <w:rPr>
          <w:rFonts w:ascii="Verdana" w:hAnsi="Verdana" w:cs="Arial"/>
          <w:sz w:val="20"/>
          <w:szCs w:val="20"/>
        </w:rPr>
        <w:t>(s) om het probleem bespreekbaar te maken.</w:t>
      </w:r>
    </w:p>
    <w:p w14:paraId="07D81BEB"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Pesten op school kunt u het beste direct met de leerkracht bespreken.</w:t>
      </w:r>
    </w:p>
    <w:p w14:paraId="7B461DAE" w14:textId="77777777" w:rsidR="00661C56" w:rsidRPr="00DB5E88" w:rsidRDefault="00661C56" w:rsidP="00842FDF">
      <w:pPr>
        <w:numPr>
          <w:ilvl w:val="0"/>
          <w:numId w:val="8"/>
        </w:numPr>
        <w:tabs>
          <w:tab w:val="left" w:pos="5760"/>
        </w:tabs>
        <w:suppressAutoHyphens/>
        <w:ind w:left="720" w:hanging="360"/>
        <w:rPr>
          <w:rFonts w:ascii="Verdana" w:hAnsi="Verdana" w:cs="Arial"/>
          <w:sz w:val="20"/>
          <w:szCs w:val="20"/>
        </w:rPr>
      </w:pPr>
      <w:r w:rsidRPr="00DB5E88">
        <w:rPr>
          <w:rFonts w:ascii="Verdana" w:hAnsi="Verdana" w:cs="Arial"/>
          <w:sz w:val="20"/>
          <w:szCs w:val="20"/>
        </w:rPr>
        <w:t>Door positieve stimulering en zgn. schouderklopjes kan het zelf respect vergroot worden of weer terug komen.</w:t>
      </w:r>
    </w:p>
    <w:p w14:paraId="04D01256"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Stimuleer uw kind tot het beoefenen van een sport.</w:t>
      </w:r>
    </w:p>
    <w:p w14:paraId="15C602F5" w14:textId="77777777" w:rsidR="00661C56" w:rsidRPr="00DB5E88" w:rsidRDefault="00661C56" w:rsidP="00842FDF">
      <w:pPr>
        <w:numPr>
          <w:ilvl w:val="0"/>
          <w:numId w:val="8"/>
        </w:numPr>
        <w:tabs>
          <w:tab w:val="left" w:pos="5760"/>
        </w:tabs>
        <w:suppressAutoHyphens/>
        <w:ind w:left="720" w:hanging="360"/>
        <w:rPr>
          <w:rFonts w:ascii="Verdana" w:hAnsi="Verdana"/>
          <w:sz w:val="20"/>
          <w:szCs w:val="20"/>
        </w:rPr>
      </w:pPr>
      <w:r w:rsidRPr="00DB5E88">
        <w:rPr>
          <w:rFonts w:ascii="Verdana" w:hAnsi="Verdana"/>
          <w:sz w:val="20"/>
          <w:szCs w:val="20"/>
        </w:rPr>
        <w:t>Steun uw kind in het idee dat er een einde aan het pesten komt.</w:t>
      </w:r>
    </w:p>
    <w:p w14:paraId="110FFD37" w14:textId="77777777" w:rsidR="00661C56" w:rsidRPr="00DB5E88" w:rsidRDefault="00661C56" w:rsidP="000E596C">
      <w:pPr>
        <w:tabs>
          <w:tab w:val="left" w:pos="5760"/>
        </w:tabs>
        <w:suppressAutoHyphens/>
        <w:ind w:left="720"/>
        <w:rPr>
          <w:rFonts w:ascii="Verdana" w:hAnsi="Verdana"/>
          <w:sz w:val="20"/>
          <w:szCs w:val="20"/>
        </w:rPr>
      </w:pPr>
    </w:p>
    <w:p w14:paraId="0F1E2C44" w14:textId="43A00DB6" w:rsidR="00661C56" w:rsidRPr="00B529E6" w:rsidRDefault="00661C56" w:rsidP="00661C56">
      <w:pPr>
        <w:pStyle w:val="Style1"/>
        <w:widowControl w:val="0"/>
        <w:rPr>
          <w:rFonts w:ascii="Verdana" w:hAnsi="Verdana" w:cs="Arial"/>
          <w:bCs/>
          <w:color w:val="4472C4" w:themeColor="accent1"/>
          <w:szCs w:val="20"/>
        </w:rPr>
      </w:pPr>
      <w:r w:rsidRPr="00B529E6">
        <w:rPr>
          <w:rFonts w:ascii="Verdana" w:hAnsi="Verdana" w:cs="Arial"/>
          <w:bCs/>
          <w:color w:val="4472C4" w:themeColor="accent1"/>
          <w:szCs w:val="20"/>
        </w:rPr>
        <w:t>Ouders van</w:t>
      </w:r>
      <w:r w:rsidR="000E596C">
        <w:rPr>
          <w:rFonts w:ascii="Verdana" w:hAnsi="Verdana" w:cs="Arial"/>
          <w:bCs/>
          <w:color w:val="4472C4" w:themeColor="accent1"/>
          <w:szCs w:val="20"/>
        </w:rPr>
        <w:t xml:space="preserve"> leerlingen die</w:t>
      </w:r>
      <w:r w:rsidRPr="00B529E6">
        <w:rPr>
          <w:rFonts w:ascii="Verdana" w:hAnsi="Verdana" w:cs="Arial"/>
          <w:bCs/>
          <w:color w:val="4472C4" w:themeColor="accent1"/>
          <w:szCs w:val="20"/>
        </w:rPr>
        <w:t xml:space="preserve"> </w:t>
      </w:r>
      <w:r w:rsidR="000E596C">
        <w:rPr>
          <w:rFonts w:ascii="Verdana" w:hAnsi="Verdana" w:cs="Arial"/>
          <w:bCs/>
          <w:color w:val="4472C4" w:themeColor="accent1"/>
          <w:szCs w:val="20"/>
        </w:rPr>
        <w:t>pesten</w:t>
      </w:r>
      <w:r w:rsidRPr="00B529E6">
        <w:rPr>
          <w:rFonts w:ascii="Verdana" w:hAnsi="Verdana" w:cs="Arial"/>
          <w:bCs/>
          <w:color w:val="4472C4" w:themeColor="accent1"/>
          <w:szCs w:val="20"/>
        </w:rPr>
        <w:t>:</w:t>
      </w:r>
    </w:p>
    <w:p w14:paraId="241DC976"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Neem het probleem van uw kind serieus.</w:t>
      </w:r>
    </w:p>
    <w:p w14:paraId="6F32B775"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 xml:space="preserve">Raak niet in paniek: elk kind loopt kans </w:t>
      </w:r>
      <w:proofErr w:type="spellStart"/>
      <w:r w:rsidRPr="00DB5E88">
        <w:rPr>
          <w:rFonts w:ascii="Verdana" w:hAnsi="Verdana" w:cs="Arial"/>
          <w:szCs w:val="20"/>
        </w:rPr>
        <w:t>pester</w:t>
      </w:r>
      <w:proofErr w:type="spellEnd"/>
      <w:r w:rsidRPr="00DB5E88">
        <w:rPr>
          <w:rFonts w:ascii="Verdana" w:hAnsi="Verdana" w:cs="Arial"/>
          <w:szCs w:val="20"/>
        </w:rPr>
        <w:t xml:space="preserve"> te worden.</w:t>
      </w:r>
    </w:p>
    <w:p w14:paraId="50B3F5EA"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Probeer achter de mogelijke oorzaak te komen.</w:t>
      </w:r>
    </w:p>
    <w:p w14:paraId="7D571DD1"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Maak uw kind gevoelig voor wat het anderen aandoet.</w:t>
      </w:r>
    </w:p>
    <w:p w14:paraId="3E9BE0EB"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Besteed extra aandacht aan uw kind.</w:t>
      </w:r>
    </w:p>
    <w:p w14:paraId="0753AF4E" w14:textId="77777777" w:rsidR="00661C56" w:rsidRPr="00DB5E88" w:rsidRDefault="00661C56" w:rsidP="00842FDF">
      <w:pPr>
        <w:pStyle w:val="Style1"/>
        <w:widowControl w:val="0"/>
        <w:numPr>
          <w:ilvl w:val="0"/>
          <w:numId w:val="9"/>
        </w:numPr>
        <w:tabs>
          <w:tab w:val="left" w:pos="5760"/>
        </w:tabs>
        <w:ind w:left="720" w:hanging="360"/>
        <w:rPr>
          <w:rFonts w:ascii="Verdana" w:hAnsi="Verdana" w:cs="Arial"/>
          <w:szCs w:val="20"/>
        </w:rPr>
      </w:pPr>
      <w:r w:rsidRPr="00DB5E88">
        <w:rPr>
          <w:rFonts w:ascii="Verdana" w:hAnsi="Verdana" w:cs="Arial"/>
          <w:szCs w:val="20"/>
        </w:rPr>
        <w:t>Stimuleer uw kind tot het beoefenen van een sport.</w:t>
      </w:r>
    </w:p>
    <w:p w14:paraId="06320F9A" w14:textId="77777777" w:rsidR="00661C56" w:rsidRPr="00DB5E88" w:rsidRDefault="00661C56" w:rsidP="00842FDF">
      <w:pPr>
        <w:numPr>
          <w:ilvl w:val="0"/>
          <w:numId w:val="9"/>
        </w:numPr>
        <w:tabs>
          <w:tab w:val="left" w:pos="5760"/>
        </w:tabs>
        <w:suppressAutoHyphens/>
        <w:ind w:left="720" w:right="1656" w:hanging="360"/>
        <w:rPr>
          <w:rFonts w:ascii="Verdana" w:hAnsi="Verdana" w:cs="Arial"/>
          <w:sz w:val="20"/>
          <w:szCs w:val="20"/>
        </w:rPr>
      </w:pPr>
      <w:r w:rsidRPr="00DB5E88">
        <w:rPr>
          <w:rFonts w:ascii="Verdana" w:hAnsi="Verdana" w:cs="Arial"/>
          <w:sz w:val="20"/>
          <w:szCs w:val="20"/>
        </w:rPr>
        <w:t>Corrigeer ongewenst gedrag en benoem het goede gedrag van uw kind.</w:t>
      </w:r>
    </w:p>
    <w:p w14:paraId="385897C8" w14:textId="77777777" w:rsidR="00661C56" w:rsidRPr="00DB5E88" w:rsidRDefault="00661C56" w:rsidP="00842FDF">
      <w:pPr>
        <w:numPr>
          <w:ilvl w:val="0"/>
          <w:numId w:val="9"/>
        </w:numPr>
        <w:tabs>
          <w:tab w:val="left" w:pos="5760"/>
        </w:tabs>
        <w:suppressAutoHyphens/>
        <w:ind w:left="720" w:right="1656" w:hanging="360"/>
        <w:rPr>
          <w:rFonts w:ascii="Verdana" w:hAnsi="Verdana" w:cs="Arial"/>
          <w:sz w:val="20"/>
          <w:szCs w:val="20"/>
        </w:rPr>
      </w:pPr>
      <w:r w:rsidRPr="00DB5E88">
        <w:rPr>
          <w:rFonts w:ascii="Verdana" w:hAnsi="Verdana" w:cs="Arial"/>
          <w:sz w:val="20"/>
          <w:szCs w:val="20"/>
        </w:rPr>
        <w:t>Maak uw kind duidelijk dat u achter de beslissing van school staat.</w:t>
      </w:r>
    </w:p>
    <w:p w14:paraId="6B699379" w14:textId="77777777" w:rsidR="00661C56" w:rsidRPr="00DB5E88" w:rsidRDefault="00661C56" w:rsidP="00661C56">
      <w:pPr>
        <w:rPr>
          <w:rFonts w:ascii="Verdana" w:hAnsi="Verdana" w:cs="Arial"/>
          <w:sz w:val="20"/>
          <w:szCs w:val="20"/>
        </w:rPr>
      </w:pPr>
    </w:p>
    <w:p w14:paraId="554D55C2" w14:textId="77777777" w:rsidR="00661C56" w:rsidRPr="00B529E6" w:rsidRDefault="00661C56" w:rsidP="00661C56">
      <w:pPr>
        <w:pStyle w:val="Style1"/>
        <w:widowControl w:val="0"/>
        <w:rPr>
          <w:rFonts w:ascii="Verdana" w:hAnsi="Verdana" w:cs="Arial"/>
          <w:bCs/>
          <w:color w:val="4472C4" w:themeColor="accent1"/>
          <w:szCs w:val="20"/>
        </w:rPr>
      </w:pPr>
      <w:r w:rsidRPr="00B529E6">
        <w:rPr>
          <w:rFonts w:ascii="Verdana" w:hAnsi="Verdana" w:cs="Arial"/>
          <w:bCs/>
          <w:color w:val="4472C4" w:themeColor="accent1"/>
          <w:szCs w:val="20"/>
        </w:rPr>
        <w:t>Alle andere ouders:</w:t>
      </w:r>
    </w:p>
    <w:p w14:paraId="5D6D2A70" w14:textId="77777777" w:rsidR="00661C56" w:rsidRPr="00DB5E88" w:rsidRDefault="00661C56" w:rsidP="00842FDF">
      <w:pPr>
        <w:pStyle w:val="Style1"/>
        <w:widowControl w:val="0"/>
        <w:numPr>
          <w:ilvl w:val="0"/>
          <w:numId w:val="10"/>
        </w:numPr>
        <w:tabs>
          <w:tab w:val="left" w:pos="5760"/>
        </w:tabs>
        <w:ind w:left="720" w:hanging="360"/>
        <w:rPr>
          <w:rFonts w:ascii="Verdana" w:hAnsi="Verdana" w:cs="Arial"/>
          <w:szCs w:val="20"/>
        </w:rPr>
      </w:pPr>
      <w:r w:rsidRPr="00DB5E88">
        <w:rPr>
          <w:rFonts w:ascii="Verdana" w:hAnsi="Verdana" w:cs="Arial"/>
          <w:szCs w:val="20"/>
        </w:rPr>
        <w:t>Neem de ouders van het gepeste kind serieus.</w:t>
      </w:r>
    </w:p>
    <w:p w14:paraId="0AC596AA" w14:textId="77777777" w:rsidR="00661C56" w:rsidRPr="00DB5E88" w:rsidRDefault="00661C56" w:rsidP="00842FDF">
      <w:pPr>
        <w:numPr>
          <w:ilvl w:val="0"/>
          <w:numId w:val="10"/>
        </w:numPr>
        <w:tabs>
          <w:tab w:val="left" w:pos="5760"/>
        </w:tabs>
        <w:suppressAutoHyphens/>
        <w:ind w:left="720" w:right="1080" w:hanging="360"/>
        <w:rPr>
          <w:rFonts w:ascii="Verdana" w:hAnsi="Verdana" w:cs="Arial"/>
          <w:sz w:val="20"/>
          <w:szCs w:val="20"/>
        </w:rPr>
      </w:pPr>
      <w:r w:rsidRPr="00DB5E88">
        <w:rPr>
          <w:rFonts w:ascii="Verdana" w:hAnsi="Verdana" w:cs="Arial"/>
          <w:sz w:val="20"/>
          <w:szCs w:val="20"/>
        </w:rPr>
        <w:t xml:space="preserve">Stimuleer uw kind om op een goede manier met andere kinderen om te gaan. Corrigeer uw kind bij ongewenst gedrag en benoem goed gedrag. </w:t>
      </w:r>
    </w:p>
    <w:p w14:paraId="62AB4F56" w14:textId="77777777" w:rsidR="00661C56" w:rsidRPr="00DB5E88" w:rsidRDefault="00661C56" w:rsidP="00842FDF">
      <w:pPr>
        <w:numPr>
          <w:ilvl w:val="0"/>
          <w:numId w:val="10"/>
        </w:numPr>
        <w:tabs>
          <w:tab w:val="left" w:pos="5760"/>
        </w:tabs>
        <w:suppressAutoHyphens/>
        <w:ind w:left="720" w:right="1080" w:hanging="360"/>
        <w:rPr>
          <w:rFonts w:ascii="Verdana" w:hAnsi="Verdana" w:cs="Arial"/>
          <w:sz w:val="20"/>
          <w:szCs w:val="20"/>
        </w:rPr>
      </w:pPr>
      <w:r w:rsidRPr="00DB5E88">
        <w:rPr>
          <w:rFonts w:ascii="Verdana" w:hAnsi="Verdana" w:cs="Arial"/>
          <w:sz w:val="20"/>
          <w:szCs w:val="20"/>
        </w:rPr>
        <w:t>Geef zelf het goede voorbeeld.</w:t>
      </w:r>
    </w:p>
    <w:p w14:paraId="11E41705" w14:textId="77777777" w:rsidR="00661C56" w:rsidRPr="00DB5E88" w:rsidRDefault="00661C56" w:rsidP="00842FDF">
      <w:pPr>
        <w:pStyle w:val="Style1"/>
        <w:widowControl w:val="0"/>
        <w:numPr>
          <w:ilvl w:val="0"/>
          <w:numId w:val="10"/>
        </w:numPr>
        <w:tabs>
          <w:tab w:val="left" w:pos="5760"/>
        </w:tabs>
        <w:ind w:left="720" w:hanging="360"/>
        <w:rPr>
          <w:rFonts w:ascii="Verdana" w:hAnsi="Verdana" w:cs="Arial"/>
          <w:szCs w:val="20"/>
        </w:rPr>
      </w:pPr>
      <w:r w:rsidRPr="00DB5E88">
        <w:rPr>
          <w:rFonts w:ascii="Verdana" w:hAnsi="Verdana" w:cs="Arial"/>
          <w:szCs w:val="20"/>
        </w:rPr>
        <w:t>Leer uw kind voor anderen op te komen.</w:t>
      </w:r>
    </w:p>
    <w:p w14:paraId="48FB47F8" w14:textId="77777777" w:rsidR="00661C56" w:rsidRPr="00DB5E88" w:rsidRDefault="00661C56" w:rsidP="00842FDF">
      <w:pPr>
        <w:pStyle w:val="Style1"/>
        <w:widowControl w:val="0"/>
        <w:numPr>
          <w:ilvl w:val="0"/>
          <w:numId w:val="10"/>
        </w:numPr>
        <w:tabs>
          <w:tab w:val="left" w:pos="5760"/>
        </w:tabs>
        <w:ind w:left="720" w:hanging="360"/>
        <w:rPr>
          <w:rFonts w:ascii="Verdana" w:hAnsi="Verdana" w:cs="Arial"/>
          <w:szCs w:val="20"/>
        </w:rPr>
      </w:pPr>
      <w:r w:rsidRPr="00DB5E88">
        <w:rPr>
          <w:rFonts w:ascii="Verdana" w:hAnsi="Verdana" w:cs="Arial"/>
          <w:szCs w:val="20"/>
        </w:rPr>
        <w:t>Leer uw kind voor zichzelf op te komen.</w:t>
      </w:r>
    </w:p>
    <w:p w14:paraId="3FE9F23F" w14:textId="77777777" w:rsidR="00661C56" w:rsidRPr="00DB5E88" w:rsidRDefault="00661C56" w:rsidP="00661C56">
      <w:pPr>
        <w:rPr>
          <w:rFonts w:ascii="Verdana" w:hAnsi="Verdana" w:cs="Arial"/>
          <w:sz w:val="20"/>
          <w:szCs w:val="20"/>
        </w:rPr>
      </w:pPr>
    </w:p>
    <w:p w14:paraId="2789BBFE" w14:textId="77777777" w:rsidR="003A1047" w:rsidRPr="000A4D95" w:rsidRDefault="003A1047" w:rsidP="003A1047">
      <w:pPr>
        <w:rPr>
          <w:rFonts w:ascii="Verdana" w:hAnsi="Verdana"/>
          <w:sz w:val="20"/>
          <w:szCs w:val="20"/>
        </w:rPr>
      </w:pPr>
      <w:r w:rsidRPr="00B15497">
        <w:rPr>
          <w:rFonts w:ascii="Verdana" w:hAnsi="Verdana"/>
          <w:i/>
          <w:sz w:val="20"/>
          <w:szCs w:val="20"/>
        </w:rPr>
        <w:t>Alle kinderen mogen zich in hun basisschoolperiode veilig voelen, zodat zij zich optimaal kunnen ontwikkelen</w:t>
      </w:r>
      <w:r w:rsidRPr="000A4D95">
        <w:rPr>
          <w:rFonts w:ascii="Verdana" w:hAnsi="Verdana"/>
          <w:sz w:val="20"/>
          <w:szCs w:val="20"/>
        </w:rPr>
        <w:t>. </w:t>
      </w:r>
    </w:p>
    <w:p w14:paraId="5BDFD4BC" w14:textId="77777777" w:rsidR="004C2DE3" w:rsidRPr="000A4D95" w:rsidRDefault="003A1047" w:rsidP="00842FDF">
      <w:pPr>
        <w:numPr>
          <w:ilvl w:val="0"/>
          <w:numId w:val="1"/>
        </w:numPr>
        <w:rPr>
          <w:rFonts w:ascii="Verdana" w:hAnsi="Verdana"/>
          <w:sz w:val="20"/>
          <w:szCs w:val="20"/>
        </w:rPr>
      </w:pPr>
      <w:r w:rsidRPr="000A4D95">
        <w:rPr>
          <w:rFonts w:ascii="Verdana" w:hAnsi="Verdana"/>
          <w:sz w:val="20"/>
          <w:szCs w:val="20"/>
        </w:rPr>
        <w:t xml:space="preserve">Door regels en afspraken zichtbaar te maken kunnen kinderen en volwassenen, als er zich ongewenste situaties voordoen, </w:t>
      </w:r>
    </w:p>
    <w:p w14:paraId="3F1330CB" w14:textId="77777777" w:rsidR="003A1047" w:rsidRPr="000A4D95" w:rsidRDefault="003A1047" w:rsidP="00842FDF">
      <w:pPr>
        <w:numPr>
          <w:ilvl w:val="0"/>
          <w:numId w:val="1"/>
        </w:numPr>
        <w:rPr>
          <w:rFonts w:ascii="Verdana" w:hAnsi="Verdana"/>
          <w:sz w:val="20"/>
          <w:szCs w:val="20"/>
        </w:rPr>
      </w:pPr>
      <w:r w:rsidRPr="000A4D95">
        <w:rPr>
          <w:rFonts w:ascii="Verdana" w:hAnsi="Verdana"/>
          <w:sz w:val="20"/>
          <w:szCs w:val="20"/>
        </w:rPr>
        <w:t>elkaar aanspreken op deze regels en afspraken. </w:t>
      </w:r>
    </w:p>
    <w:p w14:paraId="7EED95C5" w14:textId="77777777" w:rsidR="004C2DE3" w:rsidRPr="00DB5E88" w:rsidRDefault="003A1047" w:rsidP="00842FDF">
      <w:pPr>
        <w:numPr>
          <w:ilvl w:val="0"/>
          <w:numId w:val="1"/>
        </w:numPr>
        <w:rPr>
          <w:rFonts w:ascii="Verdana" w:hAnsi="Verdana"/>
          <w:sz w:val="20"/>
          <w:szCs w:val="20"/>
        </w:rPr>
      </w:pPr>
      <w:r w:rsidRPr="00DB5E88">
        <w:rPr>
          <w:rFonts w:ascii="Verdana" w:hAnsi="Verdana"/>
          <w:sz w:val="20"/>
          <w:szCs w:val="20"/>
        </w:rPr>
        <w:t>Door elkaar te steunen en wederzijds respect te tonen stellen we alle kinderen in de gelegenheid om met veel plezier naar school te gaan! </w:t>
      </w:r>
    </w:p>
    <w:p w14:paraId="24FFC019" w14:textId="77777777" w:rsidR="00DB5E88" w:rsidRPr="00B529E6" w:rsidRDefault="00DB5E88" w:rsidP="00DB5E88">
      <w:pPr>
        <w:spacing w:before="100" w:beforeAutospacing="1" w:after="100" w:afterAutospacing="1"/>
        <w:rPr>
          <w:rFonts w:ascii="Verdana" w:hAnsi="Verdana"/>
          <w:color w:val="4472C4" w:themeColor="accent1"/>
          <w:sz w:val="20"/>
          <w:szCs w:val="20"/>
        </w:rPr>
      </w:pPr>
      <w:r w:rsidRPr="00B529E6">
        <w:rPr>
          <w:rFonts w:ascii="Verdana" w:hAnsi="Verdana" w:cs="Arial"/>
          <w:color w:val="4472C4" w:themeColor="accent1"/>
          <w:sz w:val="20"/>
          <w:szCs w:val="20"/>
        </w:rPr>
        <w:lastRenderedPageBreak/>
        <w:t xml:space="preserve">Conclusie: </w:t>
      </w:r>
      <w:r w:rsidRPr="00B529E6">
        <w:rPr>
          <w:rFonts w:ascii="Verdana" w:hAnsi="Verdana"/>
          <w:color w:val="4472C4" w:themeColor="accent1"/>
          <w:sz w:val="20"/>
          <w:szCs w:val="20"/>
        </w:rPr>
        <w:t>investeer in een kind</w:t>
      </w:r>
    </w:p>
    <w:p w14:paraId="55306530"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hou van een kind</w:t>
      </w:r>
    </w:p>
    <w:p w14:paraId="50DAC23E"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het gevoel dat het ertoe doet</w:t>
      </w:r>
    </w:p>
    <w:p w14:paraId="3244750E"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het gevoel dat het welkom is</w:t>
      </w:r>
    </w:p>
    <w:p w14:paraId="58EBA906"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behandel een kind zoals je zelf behandeld wilt worden</w:t>
      </w:r>
    </w:p>
    <w:p w14:paraId="30CD5B2D"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toon oprecht interesse voor een kind</w:t>
      </w:r>
    </w:p>
    <w:p w14:paraId="2B0C528F"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bedenk dat straffen alleen op de korte termijn effectief is en dat een goede relatie met de leerling op de lange termijn effectief is en maak vervolgens een verstandige keuze</w:t>
      </w:r>
    </w:p>
    <w:p w14:paraId="4B68D308"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je vertrouwen</w:t>
      </w:r>
    </w:p>
    <w:p w14:paraId="5F76D8AF"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accepteer een kind zoals het is, tenslotte is het zo geworden zoals het is door de wereld om hem/haar heen en niet omdat het kind het zelf zo graag wilde</w:t>
      </w:r>
    </w:p>
    <w:p w14:paraId="54A9F47C"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gun een kind zijn/haar eigen identiteit</w:t>
      </w:r>
    </w:p>
    <w:p w14:paraId="3FD6EF0B"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geef een kind de ruimte om zijn/haar eigen persoonlijkheid te ontdekken en ontwikkelen</w:t>
      </w:r>
    </w:p>
    <w:p w14:paraId="2889B3B5"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luister naar een kind</w:t>
      </w:r>
    </w:p>
    <w:p w14:paraId="181ECCF5"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durf ook kritiek van een kind te aanvaarden, ook feedback van kinderen is een cadeautje</w:t>
      </w:r>
    </w:p>
    <w:p w14:paraId="64D3E036" w14:textId="77777777" w:rsidR="00DB5E88" w:rsidRPr="00DB5E88" w:rsidRDefault="00DB5E88" w:rsidP="00842FDF">
      <w:pPr>
        <w:pStyle w:val="Geenafstand"/>
        <w:numPr>
          <w:ilvl w:val="0"/>
          <w:numId w:val="12"/>
        </w:numPr>
        <w:rPr>
          <w:rFonts w:ascii="Verdana" w:hAnsi="Verdana"/>
          <w:sz w:val="20"/>
          <w:szCs w:val="20"/>
        </w:rPr>
      </w:pPr>
      <w:r w:rsidRPr="00DB5E88">
        <w:rPr>
          <w:rFonts w:ascii="Verdana" w:hAnsi="Verdana"/>
          <w:sz w:val="20"/>
          <w:szCs w:val="20"/>
        </w:rPr>
        <w:t>probeer een kind te begrijpen en toon begrip</w:t>
      </w:r>
    </w:p>
    <w:p w14:paraId="0421D723" w14:textId="3999912C" w:rsidR="00DB5E88" w:rsidRPr="00967064" w:rsidRDefault="00DB5E88" w:rsidP="00DB5E88">
      <w:pPr>
        <w:spacing w:before="100" w:beforeAutospacing="1" w:after="100" w:afterAutospacing="1"/>
        <w:rPr>
          <w:rFonts w:ascii="Verdana" w:hAnsi="Verdana" w:cs="Arial"/>
          <w:i/>
          <w:color w:val="4472C4" w:themeColor="accent1"/>
          <w:sz w:val="20"/>
          <w:szCs w:val="20"/>
        </w:rPr>
      </w:pPr>
      <w:r w:rsidRPr="00967064">
        <w:rPr>
          <w:rFonts w:ascii="Verdana" w:hAnsi="Verdana" w:cs="Arial"/>
          <w:i/>
          <w:color w:val="4472C4" w:themeColor="accent1"/>
          <w:sz w:val="20"/>
          <w:szCs w:val="20"/>
        </w:rPr>
        <w:t xml:space="preserve">De zin uit een artikel “In overleg met politie, justitie en hulpverlening wordt bepaald welke straf de jongen krijgt opgelegd.” </w:t>
      </w:r>
      <w:r w:rsidR="00967064">
        <w:rPr>
          <w:rFonts w:ascii="Verdana" w:hAnsi="Verdana" w:cs="Arial"/>
          <w:i/>
          <w:color w:val="4472C4" w:themeColor="accent1"/>
          <w:sz w:val="20"/>
          <w:szCs w:val="20"/>
        </w:rPr>
        <w:t>z</w:t>
      </w:r>
      <w:r w:rsidRPr="00967064">
        <w:rPr>
          <w:rFonts w:ascii="Verdana" w:hAnsi="Verdana" w:cs="Arial"/>
          <w:i/>
          <w:color w:val="4472C4" w:themeColor="accent1"/>
          <w:sz w:val="20"/>
          <w:szCs w:val="20"/>
        </w:rPr>
        <w:t>ou</w:t>
      </w:r>
      <w:r w:rsidR="000E596C" w:rsidRPr="00967064">
        <w:rPr>
          <w:rFonts w:ascii="Verdana" w:hAnsi="Verdana" w:cs="Arial"/>
          <w:i/>
          <w:color w:val="4472C4" w:themeColor="accent1"/>
          <w:sz w:val="20"/>
          <w:szCs w:val="20"/>
        </w:rPr>
        <w:t xml:space="preserve"> wat ons betreft</w:t>
      </w:r>
      <w:r w:rsidRPr="00967064">
        <w:rPr>
          <w:rFonts w:ascii="Verdana" w:hAnsi="Verdana" w:cs="Arial"/>
          <w:i/>
          <w:color w:val="4472C4" w:themeColor="accent1"/>
          <w:sz w:val="20"/>
          <w:szCs w:val="20"/>
        </w:rPr>
        <w:t xml:space="preserve"> ook kunnen luiden: “In overleg met politie, justitie en hulpverlening wordt bepaald welke HULP de jongen krijgt AANGEBODEN.”</w:t>
      </w:r>
    </w:p>
    <w:p w14:paraId="1F72F646" w14:textId="77777777" w:rsidR="004138E0" w:rsidRPr="000A4D95" w:rsidRDefault="004138E0" w:rsidP="00C42A2A">
      <w:pPr>
        <w:rPr>
          <w:rFonts w:ascii="Verdana" w:hAnsi="Verdana"/>
          <w:sz w:val="20"/>
          <w:szCs w:val="20"/>
        </w:rPr>
      </w:pPr>
    </w:p>
    <w:sectPr w:rsidR="004138E0" w:rsidRPr="000A4D95" w:rsidSect="004138E0">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9B6A" w14:textId="77777777" w:rsidR="00757E34" w:rsidRDefault="00757E34" w:rsidP="00DE0184">
      <w:r>
        <w:separator/>
      </w:r>
    </w:p>
  </w:endnote>
  <w:endnote w:type="continuationSeparator" w:id="0">
    <w:p w14:paraId="51E60E0F" w14:textId="77777777" w:rsidR="00757E34" w:rsidRDefault="00757E34" w:rsidP="00D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alo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FED3" w14:textId="77777777" w:rsidR="00DB5E88" w:rsidRPr="00DE0184" w:rsidRDefault="00DB5E88" w:rsidP="00DE0184">
    <w:pPr>
      <w:pStyle w:val="Voettekst"/>
      <w:rPr>
        <w:sz w:val="20"/>
        <w:szCs w:val="20"/>
      </w:rPr>
    </w:pPr>
    <w:r w:rsidRPr="00DE0184">
      <w:rPr>
        <w:sz w:val="20"/>
        <w:szCs w:val="20"/>
      </w:rPr>
      <w:t>P</w:t>
    </w:r>
    <w:r>
      <w:rPr>
        <w:sz w:val="20"/>
        <w:szCs w:val="20"/>
      </w:rPr>
      <w:t xml:space="preserve">estprotocol </w:t>
    </w:r>
    <w:proofErr w:type="spellStart"/>
    <w:r>
      <w:rPr>
        <w:sz w:val="20"/>
        <w:szCs w:val="20"/>
      </w:rPr>
      <w:t>o.b.s.</w:t>
    </w:r>
    <w:proofErr w:type="spellEnd"/>
    <w:r>
      <w:rPr>
        <w:sz w:val="20"/>
        <w:szCs w:val="20"/>
      </w:rPr>
      <w:t xml:space="preserve"> </w:t>
    </w:r>
    <w:r w:rsidRPr="00DE0184">
      <w:rPr>
        <w:sz w:val="20"/>
        <w:szCs w:val="20"/>
      </w:rPr>
      <w:t>De Beijumkorf</w:t>
    </w:r>
    <w:r w:rsidRPr="00DE0184">
      <w:rPr>
        <w:sz w:val="20"/>
        <w:szCs w:val="20"/>
      </w:rPr>
      <w:tab/>
    </w:r>
    <w:r w:rsidRPr="00DE0184">
      <w:rPr>
        <w:sz w:val="20"/>
        <w:szCs w:val="20"/>
      </w:rPr>
      <w:fldChar w:fldCharType="begin"/>
    </w:r>
    <w:r w:rsidRPr="00DE0184">
      <w:rPr>
        <w:sz w:val="20"/>
        <w:szCs w:val="20"/>
      </w:rPr>
      <w:instrText xml:space="preserve"> PAGE   \* MERGEFORMAT </w:instrText>
    </w:r>
    <w:r w:rsidRPr="00DE0184">
      <w:rPr>
        <w:sz w:val="20"/>
        <w:szCs w:val="20"/>
      </w:rPr>
      <w:fldChar w:fldCharType="separate"/>
    </w:r>
    <w:r w:rsidR="00B15497">
      <w:rPr>
        <w:noProof/>
        <w:sz w:val="20"/>
        <w:szCs w:val="20"/>
      </w:rPr>
      <w:t>1</w:t>
    </w:r>
    <w:r w:rsidRPr="00DE0184">
      <w:rPr>
        <w:sz w:val="20"/>
        <w:szCs w:val="20"/>
      </w:rPr>
      <w:fldChar w:fldCharType="end"/>
    </w:r>
  </w:p>
  <w:p w14:paraId="56F49E75" w14:textId="5E9C30CC" w:rsidR="00DB5E88" w:rsidRPr="00DE0184" w:rsidRDefault="006339C3" w:rsidP="00DE0184">
    <w:pPr>
      <w:pStyle w:val="Voettekst"/>
      <w:rPr>
        <w:sz w:val="20"/>
        <w:szCs w:val="20"/>
      </w:rPr>
    </w:pPr>
    <w:r>
      <w:rPr>
        <w:sz w:val="20"/>
        <w:szCs w:val="20"/>
      </w:rPr>
      <w:t>Versie 2021</w:t>
    </w:r>
  </w:p>
  <w:p w14:paraId="6BB9E253" w14:textId="77777777" w:rsidR="00DB5E88" w:rsidRDefault="00DB5E88" w:rsidP="00DE0184">
    <w:pPr>
      <w:pStyle w:val="Voettekst"/>
      <w:tabs>
        <w:tab w:val="clear" w:pos="4536"/>
        <w:tab w:val="clear" w:pos="9072"/>
        <w:tab w:val="left" w:pos="3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53F9" w14:textId="77777777" w:rsidR="00757E34" w:rsidRDefault="00757E34" w:rsidP="00DE0184">
      <w:r>
        <w:separator/>
      </w:r>
    </w:p>
  </w:footnote>
  <w:footnote w:type="continuationSeparator" w:id="0">
    <w:p w14:paraId="5BD2DC55" w14:textId="77777777" w:rsidR="00757E34" w:rsidRDefault="00757E34" w:rsidP="00DE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92"/>
        </w:tabs>
      </w:pPr>
      <w:rPr>
        <w:rFonts w:ascii="Symbol" w:hAnsi="Symbol" w:cs="Times New Roman"/>
        <w:color w:val="0000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multilevel"/>
    <w:tmpl w:val="A9A0DDAC"/>
    <w:name w:val="WW8Num4"/>
    <w:lvl w:ilvl="0">
      <w:start w:val="1"/>
      <w:numFmt w:val="decimal"/>
      <w:lvlText w:val="%1."/>
      <w:lvlJc w:val="left"/>
      <w:pPr>
        <w:tabs>
          <w:tab w:val="num" w:pos="1854"/>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15:restartNumberingAfterBreak="0">
    <w:nsid w:val="10682475"/>
    <w:multiLevelType w:val="hybridMultilevel"/>
    <w:tmpl w:val="9B0A4B7C"/>
    <w:lvl w:ilvl="0" w:tplc="D7D49E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303D7D"/>
    <w:multiLevelType w:val="hybridMultilevel"/>
    <w:tmpl w:val="24A6411C"/>
    <w:lvl w:ilvl="0" w:tplc="8EAE46F2">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8E3D85"/>
    <w:multiLevelType w:val="hybridMultilevel"/>
    <w:tmpl w:val="F9E42E58"/>
    <w:lvl w:ilvl="0" w:tplc="DDD4BDD4">
      <w:numFmt w:val="bullet"/>
      <w:lvlText w:val="-"/>
      <w:lvlJc w:val="left"/>
      <w:pPr>
        <w:ind w:left="720" w:hanging="360"/>
      </w:pPr>
      <w:rPr>
        <w:rFonts w:ascii="Avalon" w:eastAsia="Times New Roman" w:hAnsi="Avalo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3809544">
    <w:abstractNumId w:val="9"/>
  </w:num>
  <w:num w:numId="2" w16cid:durableId="681591439">
    <w:abstractNumId w:val="0"/>
  </w:num>
  <w:num w:numId="3" w16cid:durableId="1536192363">
    <w:abstractNumId w:val="1"/>
  </w:num>
  <w:num w:numId="4" w16cid:durableId="511455409">
    <w:abstractNumId w:val="2"/>
  </w:num>
  <w:num w:numId="5" w16cid:durableId="2068456169">
    <w:abstractNumId w:val="3"/>
  </w:num>
  <w:num w:numId="6" w16cid:durableId="1083574683">
    <w:abstractNumId w:val="4"/>
  </w:num>
  <w:num w:numId="7" w16cid:durableId="1582835495">
    <w:abstractNumId w:val="5"/>
  </w:num>
  <w:num w:numId="8" w16cid:durableId="513231895">
    <w:abstractNumId w:val="6"/>
  </w:num>
  <w:num w:numId="9" w16cid:durableId="165944736">
    <w:abstractNumId w:val="7"/>
  </w:num>
  <w:num w:numId="10" w16cid:durableId="34013734">
    <w:abstractNumId w:val="8"/>
  </w:num>
  <w:num w:numId="11" w16cid:durableId="1283000864">
    <w:abstractNumId w:val="10"/>
  </w:num>
  <w:num w:numId="12" w16cid:durableId="32127688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6E"/>
    <w:rsid w:val="00012789"/>
    <w:rsid w:val="000A21D7"/>
    <w:rsid w:val="000A4D95"/>
    <w:rsid w:val="000E596C"/>
    <w:rsid w:val="00147A7A"/>
    <w:rsid w:val="00215259"/>
    <w:rsid w:val="00253805"/>
    <w:rsid w:val="00267E71"/>
    <w:rsid w:val="002875D5"/>
    <w:rsid w:val="00295A07"/>
    <w:rsid w:val="002A41CC"/>
    <w:rsid w:val="002B06E9"/>
    <w:rsid w:val="002B330A"/>
    <w:rsid w:val="0032394C"/>
    <w:rsid w:val="0036415E"/>
    <w:rsid w:val="003A1047"/>
    <w:rsid w:val="003D4FA3"/>
    <w:rsid w:val="003E31C3"/>
    <w:rsid w:val="003E791C"/>
    <w:rsid w:val="004138E0"/>
    <w:rsid w:val="0047096D"/>
    <w:rsid w:val="004733A8"/>
    <w:rsid w:val="004C2DE3"/>
    <w:rsid w:val="006339C3"/>
    <w:rsid w:val="00661C56"/>
    <w:rsid w:val="006E76D7"/>
    <w:rsid w:val="006F697C"/>
    <w:rsid w:val="007357DD"/>
    <w:rsid w:val="00757E34"/>
    <w:rsid w:val="00795940"/>
    <w:rsid w:val="007C6085"/>
    <w:rsid w:val="007F3A98"/>
    <w:rsid w:val="007F70BE"/>
    <w:rsid w:val="00842FDF"/>
    <w:rsid w:val="008463C1"/>
    <w:rsid w:val="008C122F"/>
    <w:rsid w:val="008D0F3B"/>
    <w:rsid w:val="008D4A8E"/>
    <w:rsid w:val="00945E6E"/>
    <w:rsid w:val="00960EC0"/>
    <w:rsid w:val="00967064"/>
    <w:rsid w:val="00A82E43"/>
    <w:rsid w:val="00B15497"/>
    <w:rsid w:val="00B529E6"/>
    <w:rsid w:val="00B9028D"/>
    <w:rsid w:val="00BD2B9E"/>
    <w:rsid w:val="00BD4C3D"/>
    <w:rsid w:val="00C42A2A"/>
    <w:rsid w:val="00C47259"/>
    <w:rsid w:val="00C52F96"/>
    <w:rsid w:val="00D47C36"/>
    <w:rsid w:val="00DB5E88"/>
    <w:rsid w:val="00DC06EB"/>
    <w:rsid w:val="00DC5F9C"/>
    <w:rsid w:val="00DE0184"/>
    <w:rsid w:val="00E12C84"/>
    <w:rsid w:val="00E536A1"/>
    <w:rsid w:val="00EA63BE"/>
    <w:rsid w:val="00F10AA0"/>
    <w:rsid w:val="00F403E5"/>
    <w:rsid w:val="00FA35EA"/>
    <w:rsid w:val="00FD1B2C"/>
    <w:rsid w:val="00FD6643"/>
    <w:rsid w:val="00FE10C0"/>
    <w:rsid w:val="03C948B4"/>
    <w:rsid w:val="7D661D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41AFF5"/>
  <w15:chartTrackingRefBased/>
  <w15:docId w15:val="{C8FDB657-B117-469D-BAF1-E0D7F19E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link w:val="Kop1Char"/>
    <w:qFormat/>
    <w:rsid w:val="00FE10C0"/>
    <w:pPr>
      <w:keepNext/>
      <w:outlineLvl w:val="0"/>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10C0"/>
    <w:rPr>
      <w:b/>
      <w:bCs/>
      <w:sz w:val="24"/>
    </w:rPr>
  </w:style>
  <w:style w:type="character" w:styleId="Nadruk">
    <w:name w:val="Emphasis"/>
    <w:basedOn w:val="Standaardalinea-lettertype"/>
    <w:qFormat/>
    <w:rsid w:val="00FE10C0"/>
    <w:rPr>
      <w:i/>
      <w:iCs/>
    </w:rPr>
  </w:style>
  <w:style w:type="paragraph" w:styleId="Koptekst">
    <w:name w:val="header"/>
    <w:basedOn w:val="Standaard"/>
    <w:link w:val="KoptekstChar"/>
    <w:rsid w:val="00DE0184"/>
    <w:pPr>
      <w:tabs>
        <w:tab w:val="center" w:pos="4536"/>
        <w:tab w:val="right" w:pos="9072"/>
      </w:tabs>
    </w:pPr>
  </w:style>
  <w:style w:type="character" w:customStyle="1" w:styleId="KoptekstChar">
    <w:name w:val="Koptekst Char"/>
    <w:basedOn w:val="Standaardalinea-lettertype"/>
    <w:link w:val="Koptekst"/>
    <w:rsid w:val="00DE0184"/>
    <w:rPr>
      <w:sz w:val="24"/>
      <w:szCs w:val="24"/>
    </w:rPr>
  </w:style>
  <w:style w:type="paragraph" w:styleId="Voettekst">
    <w:name w:val="footer"/>
    <w:basedOn w:val="Standaard"/>
    <w:link w:val="VoettekstChar"/>
    <w:uiPriority w:val="99"/>
    <w:rsid w:val="00DE0184"/>
    <w:pPr>
      <w:tabs>
        <w:tab w:val="center" w:pos="4536"/>
        <w:tab w:val="right" w:pos="9072"/>
      </w:tabs>
    </w:pPr>
  </w:style>
  <w:style w:type="character" w:customStyle="1" w:styleId="VoettekstChar">
    <w:name w:val="Voettekst Char"/>
    <w:basedOn w:val="Standaardalinea-lettertype"/>
    <w:link w:val="Voettekst"/>
    <w:uiPriority w:val="99"/>
    <w:rsid w:val="00DE0184"/>
    <w:rPr>
      <w:sz w:val="24"/>
      <w:szCs w:val="24"/>
    </w:rPr>
  </w:style>
  <w:style w:type="paragraph" w:styleId="Lijstalinea">
    <w:name w:val="List Paragraph"/>
    <w:basedOn w:val="Standaard"/>
    <w:uiPriority w:val="34"/>
    <w:qFormat/>
    <w:rsid w:val="002B330A"/>
    <w:pPr>
      <w:ind w:left="708"/>
    </w:pPr>
  </w:style>
  <w:style w:type="paragraph" w:styleId="Ondertitel">
    <w:name w:val="Subtitle"/>
    <w:basedOn w:val="Standaard"/>
    <w:next w:val="Standaard"/>
    <w:link w:val="OndertitelChar"/>
    <w:qFormat/>
    <w:rsid w:val="004138E0"/>
    <w:pPr>
      <w:spacing w:after="60"/>
      <w:jc w:val="center"/>
      <w:outlineLvl w:val="1"/>
    </w:pPr>
    <w:rPr>
      <w:rFonts w:ascii="Cambria" w:hAnsi="Cambria"/>
    </w:rPr>
  </w:style>
  <w:style w:type="character" w:customStyle="1" w:styleId="OndertitelChar">
    <w:name w:val="Ondertitel Char"/>
    <w:basedOn w:val="Standaardalinea-lettertype"/>
    <w:link w:val="Ondertitel"/>
    <w:rsid w:val="004138E0"/>
    <w:rPr>
      <w:rFonts w:ascii="Cambria" w:eastAsia="Times New Roman" w:hAnsi="Cambria" w:cs="Times New Roman"/>
      <w:sz w:val="24"/>
      <w:szCs w:val="24"/>
    </w:rPr>
  </w:style>
  <w:style w:type="paragraph" w:styleId="Normaalweb">
    <w:name w:val="Normal (Web)"/>
    <w:basedOn w:val="Standaard"/>
    <w:uiPriority w:val="99"/>
    <w:unhideWhenUsed/>
    <w:rsid w:val="003A1047"/>
    <w:pPr>
      <w:spacing w:before="100" w:beforeAutospacing="1" w:after="100" w:afterAutospacing="1"/>
    </w:pPr>
  </w:style>
  <w:style w:type="paragraph" w:styleId="Geenafstand">
    <w:name w:val="No Spacing"/>
    <w:uiPriority w:val="1"/>
    <w:qFormat/>
    <w:rsid w:val="000A4D95"/>
    <w:rPr>
      <w:sz w:val="24"/>
      <w:szCs w:val="24"/>
      <w:lang w:eastAsia="nl-NL"/>
    </w:rPr>
  </w:style>
  <w:style w:type="paragraph" w:customStyle="1" w:styleId="Style1">
    <w:name w:val="Style 1"/>
    <w:basedOn w:val="Standaard"/>
    <w:rsid w:val="00661C56"/>
    <w:pPr>
      <w:suppressAutoHyphens/>
      <w:autoSpaceDE w:val="0"/>
    </w:pPr>
    <w:rPr>
      <w:sz w:val="20"/>
      <w:lang w:eastAsia="ar-SA"/>
    </w:rPr>
  </w:style>
  <w:style w:type="paragraph" w:customStyle="1" w:styleId="Style2">
    <w:name w:val="Style 2"/>
    <w:basedOn w:val="Standaard"/>
    <w:rsid w:val="00661C56"/>
    <w:pPr>
      <w:suppressAutoHyphens/>
      <w:autoSpaceDE w:val="0"/>
    </w:pPr>
    <w:rPr>
      <w:sz w:val="20"/>
      <w:lang w:eastAsia="ar-SA"/>
    </w:rPr>
  </w:style>
  <w:style w:type="character" w:styleId="Hyperlink">
    <w:name w:val="Hyperlink"/>
    <w:basedOn w:val="Standaardalinea-lettertype"/>
    <w:rsid w:val="00B15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1228">
      <w:bodyDiv w:val="1"/>
      <w:marLeft w:val="0"/>
      <w:marRight w:val="0"/>
      <w:marTop w:val="0"/>
      <w:marBottom w:val="0"/>
      <w:divBdr>
        <w:top w:val="none" w:sz="0" w:space="0" w:color="auto"/>
        <w:left w:val="none" w:sz="0" w:space="0" w:color="auto"/>
        <w:bottom w:val="none" w:sz="0" w:space="0" w:color="auto"/>
        <w:right w:val="none" w:sz="0" w:space="0" w:color="auto"/>
      </w:divBdr>
      <w:divsChild>
        <w:div w:id="89096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volger@o2g2.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trampel@o2g2.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c1e75-6710-4ea7-a896-483fb3258c35">
      <UserInfo>
        <DisplayName>Germ  Strampel</DisplayName>
        <AccountId>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6E8043E99964BBABE3D7DEF648BFB" ma:contentTypeVersion="15" ma:contentTypeDescription="Een nieuw document maken." ma:contentTypeScope="" ma:versionID="fb0f77e381bd7e5de1f090e4a40dd50d">
  <xsd:schema xmlns:xsd="http://www.w3.org/2001/XMLSchema" xmlns:xs="http://www.w3.org/2001/XMLSchema" xmlns:p="http://schemas.microsoft.com/office/2006/metadata/properties" xmlns:ns2="700c1e75-6710-4ea7-a896-483fb3258c35" xmlns:ns3="939ee959-5704-4422-b2eb-13080078f6e2" targetNamespace="http://schemas.microsoft.com/office/2006/metadata/properties" ma:root="true" ma:fieldsID="7edfa9ac340e1fdb15b2f00ad55991a9" ns2:_="" ns3:_="">
    <xsd:import namespace="700c1e75-6710-4ea7-a896-483fb3258c35"/>
    <xsd:import namespace="939ee959-5704-4422-b2eb-13080078f6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1e75-6710-4ea7-a896-483fb3258c3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ee959-5704-4422-b2eb-13080078f6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DBF5737-1053-42DC-9D6A-6CF4E671B8DA}">
  <ds:schemaRefs>
    <ds:schemaRef ds:uri="http://schemas.microsoft.com/office/2006/metadata/properties"/>
    <ds:schemaRef ds:uri="http://schemas.microsoft.com/office/infopath/2007/PartnerControls"/>
    <ds:schemaRef ds:uri="700c1e75-6710-4ea7-a896-483fb3258c35"/>
  </ds:schemaRefs>
</ds:datastoreItem>
</file>

<file path=customXml/itemProps2.xml><?xml version="1.0" encoding="utf-8"?>
<ds:datastoreItem xmlns:ds="http://schemas.openxmlformats.org/officeDocument/2006/customXml" ds:itemID="{3653B821-CDCC-4D84-BC91-6CB144BE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1e75-6710-4ea7-a896-483fb3258c35"/>
    <ds:schemaRef ds:uri="939ee959-5704-4422-b2eb-13080078f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DAC08-9548-4F40-B9EF-6BEFF068A0C2}">
  <ds:schemaRefs>
    <ds:schemaRef ds:uri="http://schemas.microsoft.com/sharepoint/v3/contenttype/forms"/>
  </ds:schemaRefs>
</ds:datastoreItem>
</file>

<file path=customXml/itemProps4.xml><?xml version="1.0" encoding="utf-8"?>
<ds:datastoreItem xmlns:ds="http://schemas.openxmlformats.org/officeDocument/2006/customXml" ds:itemID="{21A3A471-C86F-40D0-B29B-0BD8221880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2213</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Procedure oudercontacten Beijumkorf concept 27-4-09</vt:lpstr>
    </vt:vector>
  </TitlesOfParts>
  <Company>ABCG</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oudercontacten Beijumkorf concept 27-4-09</dc:title>
  <dc:subject/>
  <dc:creator>Van der ploeg</dc:creator>
  <cp:keywords/>
  <cp:lastModifiedBy>Mieke Hoiting</cp:lastModifiedBy>
  <cp:revision>2</cp:revision>
  <dcterms:created xsi:type="dcterms:W3CDTF">2023-02-03T10:23:00Z</dcterms:created>
  <dcterms:modified xsi:type="dcterms:W3CDTF">2023-02-03T10:23:00Z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Germ  Strampel</vt:lpwstr>
  </property>
  <property fmtid="{D5CDD505-2E9C-101B-9397-08002B2CF9AE}" pid="3" name="SharedWithUsers">
    <vt:lpwstr>62;#Germ  Strampel</vt:lpwstr>
  </property>
  <property fmtid="{D5CDD505-2E9C-101B-9397-08002B2CF9AE}" pid="4" name="ContentTypeId">
    <vt:lpwstr>0x0101004326E8043E99964BBABE3D7DEF648BFB</vt:lpwstr>
  </property>
</Properties>
</file>